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060"/>
        <w:gridCol w:w="3060"/>
      </w:tblGrid>
      <w:tr w:rsidR="00841303" w:rsidRPr="00FD62EA" w14:paraId="2E5FFC36" w14:textId="77777777" w:rsidTr="00E43262">
        <w:trPr>
          <w:trHeight w:val="1544"/>
        </w:trPr>
        <w:tc>
          <w:tcPr>
            <w:tcW w:w="3060" w:type="dxa"/>
            <w:tcBorders>
              <w:top w:val="single" w:sz="4" w:space="0" w:color="auto"/>
              <w:left w:val="single" w:sz="4" w:space="0" w:color="auto"/>
              <w:bottom w:val="single" w:sz="4" w:space="0" w:color="auto"/>
              <w:right w:val="single" w:sz="4" w:space="0" w:color="auto"/>
            </w:tcBorders>
            <w:vAlign w:val="center"/>
          </w:tcPr>
          <w:p w14:paraId="3435BAAD" w14:textId="77777777" w:rsidR="00841303" w:rsidRPr="00FD62EA" w:rsidRDefault="00945FDB" w:rsidP="00464C1A">
            <w:pPr>
              <w:widowControl w:val="0"/>
              <w:spacing w:before="120"/>
              <w:jc w:val="center"/>
              <w:rPr>
                <w:sz w:val="22"/>
                <w:szCs w:val="22"/>
              </w:rPr>
            </w:pPr>
            <w:bookmarkStart w:id="0" w:name="_GoBack"/>
            <w:bookmarkEnd w:id="0"/>
            <w:r>
              <w:rPr>
                <w:noProof/>
                <w:sz w:val="22"/>
                <w:szCs w:val="22"/>
              </w:rPr>
              <w:drawing>
                <wp:inline distT="0" distB="0" distL="0" distR="0" wp14:anchorId="267D0C9A" wp14:editId="26593029">
                  <wp:extent cx="1257300" cy="7715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771525"/>
                          </a:xfrm>
                          <a:prstGeom prst="rect">
                            <a:avLst/>
                          </a:prstGeom>
                          <a:noFill/>
                          <a:ln>
                            <a:noFill/>
                          </a:ln>
                        </pic:spPr>
                      </pic:pic>
                    </a:graphicData>
                  </a:graphic>
                </wp:inline>
              </w:drawing>
            </w:r>
          </w:p>
        </w:tc>
        <w:tc>
          <w:tcPr>
            <w:tcW w:w="3060" w:type="dxa"/>
            <w:tcBorders>
              <w:top w:val="single" w:sz="4" w:space="0" w:color="auto"/>
              <w:left w:val="single" w:sz="4" w:space="0" w:color="auto"/>
              <w:bottom w:val="single" w:sz="4" w:space="0" w:color="auto"/>
              <w:right w:val="single" w:sz="4" w:space="0" w:color="auto"/>
            </w:tcBorders>
            <w:vAlign w:val="center"/>
          </w:tcPr>
          <w:p w14:paraId="0C474775" w14:textId="77777777" w:rsidR="00841303" w:rsidRPr="00FD62EA" w:rsidRDefault="00945FDB" w:rsidP="00464C1A">
            <w:pPr>
              <w:widowControl w:val="0"/>
              <w:spacing w:before="120"/>
              <w:jc w:val="center"/>
              <w:rPr>
                <w:sz w:val="22"/>
                <w:szCs w:val="22"/>
              </w:rPr>
            </w:pPr>
            <w:r>
              <w:rPr>
                <w:noProof/>
                <w:sz w:val="22"/>
                <w:szCs w:val="22"/>
              </w:rPr>
              <mc:AlternateContent>
                <mc:Choice Requires="wpc">
                  <w:drawing>
                    <wp:inline distT="0" distB="0" distL="0" distR="0" wp14:anchorId="469961EC" wp14:editId="054E6A16">
                      <wp:extent cx="800100" cy="914400"/>
                      <wp:effectExtent l="0" t="0" r="0" b="0"/>
                      <wp:docPr id="4" name="Area di disegn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3270" cy="887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xmlns:w15="http://schemas.microsoft.com/office/word/2012/wordml">
                  <w:pict>
                    <v:group w14:anchorId="56332C32" id="Area di disegno 2" o:spid="_x0000_s1026" editas="canvas" style="width:63pt;height:1in;mso-position-horizontal-relative:char;mso-position-vertical-relative:line" coordsize="8001,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001;height:9144;visibility:visible;mso-wrap-style:square">
                        <v:fill o:detectmouseclick="t"/>
                        <v:path o:connecttype="none"/>
                      </v:shape>
                      <v:shape id="Picture 4" o:spid="_x0000_s1028" type="#_x0000_t75" style="position:absolute;width:7632;height:8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KqzrCAAAA2gAAAA8AAABkcnMvZG93bnJldi54bWxET01rwkAQvRf8D8sIXkQ3tVAkukoItnhp&#10;odGD3sbsmASzs2l2jfHfd4WCp+HxPme57k0tOmpdZVnB6zQCQZxbXXGhYL/7mMxBOI+ssbZMCu7k&#10;YL0avCwx1vbGP9RlvhAhhF2MCkrvm1hKl5dk0E1tQxy4s20N+gDbQuoWbyHc1HIWRe/SYMWhocSG&#10;0pLyS3Y1CrKvt9NvcU/q9NMfv8dJuh8fuo1So2GfLEB46v1T/O/e6jAfHq88rlz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iqs6wgAAANoAAAAPAAAAAAAAAAAAAAAAAJ8C&#10;AABkcnMvZG93bnJldi54bWxQSwUGAAAAAAQABAD3AAAAjgMAAAAA&#10;">
                        <v:imagedata r:id="rId11" o:title=""/>
                      </v:shape>
                      <w10:anchorlock/>
                    </v:group>
                  </w:pict>
                </mc:Fallback>
              </mc:AlternateContent>
            </w:r>
          </w:p>
        </w:tc>
        <w:tc>
          <w:tcPr>
            <w:tcW w:w="3060" w:type="dxa"/>
            <w:tcBorders>
              <w:top w:val="single" w:sz="4" w:space="0" w:color="auto"/>
              <w:left w:val="single" w:sz="4" w:space="0" w:color="auto"/>
              <w:bottom w:val="single" w:sz="4" w:space="0" w:color="auto"/>
              <w:right w:val="single" w:sz="4" w:space="0" w:color="auto"/>
            </w:tcBorders>
            <w:vAlign w:val="center"/>
          </w:tcPr>
          <w:p w14:paraId="258D075B" w14:textId="77777777" w:rsidR="00841303" w:rsidRPr="00FD62EA" w:rsidRDefault="00945FDB" w:rsidP="00464C1A">
            <w:pPr>
              <w:widowControl w:val="0"/>
              <w:spacing w:before="120"/>
              <w:jc w:val="center"/>
              <w:rPr>
                <w:sz w:val="22"/>
                <w:szCs w:val="22"/>
              </w:rPr>
            </w:pPr>
            <w:r>
              <w:rPr>
                <w:noProof/>
                <w:sz w:val="22"/>
                <w:szCs w:val="22"/>
              </w:rPr>
              <w:drawing>
                <wp:inline distT="0" distB="0" distL="0" distR="0" wp14:anchorId="2C488F2E" wp14:editId="76A9B299">
                  <wp:extent cx="828675" cy="8953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inline>
              </w:drawing>
            </w:r>
          </w:p>
        </w:tc>
      </w:tr>
      <w:tr w:rsidR="00841303" w:rsidRPr="00FD62EA" w14:paraId="15A50DE9" w14:textId="77777777">
        <w:tc>
          <w:tcPr>
            <w:tcW w:w="3060" w:type="dxa"/>
            <w:tcBorders>
              <w:top w:val="single" w:sz="4" w:space="0" w:color="auto"/>
              <w:left w:val="single" w:sz="4" w:space="0" w:color="auto"/>
              <w:bottom w:val="single" w:sz="4" w:space="0" w:color="auto"/>
              <w:right w:val="single" w:sz="4" w:space="0" w:color="auto"/>
            </w:tcBorders>
          </w:tcPr>
          <w:p w14:paraId="335B6867" w14:textId="77777777" w:rsidR="00841303" w:rsidRPr="00FD62EA" w:rsidRDefault="00841303" w:rsidP="00464C1A">
            <w:pPr>
              <w:widowControl w:val="0"/>
              <w:spacing w:before="120"/>
              <w:jc w:val="center"/>
              <w:rPr>
                <w:sz w:val="22"/>
                <w:szCs w:val="22"/>
              </w:rPr>
            </w:pPr>
            <w:r w:rsidRPr="00FD62EA">
              <w:rPr>
                <w:sz w:val="22"/>
                <w:szCs w:val="22"/>
              </w:rPr>
              <w:t>UNIONE EUROPEA</w:t>
            </w:r>
          </w:p>
        </w:tc>
        <w:tc>
          <w:tcPr>
            <w:tcW w:w="3060" w:type="dxa"/>
            <w:tcBorders>
              <w:top w:val="single" w:sz="4" w:space="0" w:color="auto"/>
              <w:left w:val="single" w:sz="4" w:space="0" w:color="auto"/>
              <w:bottom w:val="single" w:sz="4" w:space="0" w:color="auto"/>
              <w:right w:val="single" w:sz="4" w:space="0" w:color="auto"/>
            </w:tcBorders>
            <w:vAlign w:val="center"/>
          </w:tcPr>
          <w:p w14:paraId="54C10784" w14:textId="77777777" w:rsidR="00841303" w:rsidRPr="00FD62EA" w:rsidRDefault="00841303" w:rsidP="00464C1A">
            <w:pPr>
              <w:widowControl w:val="0"/>
              <w:spacing w:before="120"/>
              <w:jc w:val="center"/>
              <w:rPr>
                <w:sz w:val="22"/>
                <w:szCs w:val="22"/>
              </w:rPr>
            </w:pPr>
            <w:r w:rsidRPr="00FD62EA">
              <w:rPr>
                <w:sz w:val="22"/>
                <w:szCs w:val="22"/>
              </w:rPr>
              <w:t>REGIONE CALABRIA</w:t>
            </w:r>
          </w:p>
        </w:tc>
        <w:tc>
          <w:tcPr>
            <w:tcW w:w="3060" w:type="dxa"/>
            <w:tcBorders>
              <w:top w:val="single" w:sz="4" w:space="0" w:color="auto"/>
              <w:left w:val="single" w:sz="4" w:space="0" w:color="auto"/>
              <w:bottom w:val="single" w:sz="4" w:space="0" w:color="auto"/>
              <w:right w:val="single" w:sz="4" w:space="0" w:color="auto"/>
            </w:tcBorders>
          </w:tcPr>
          <w:p w14:paraId="0C4A3377" w14:textId="77777777" w:rsidR="00841303" w:rsidRPr="00FD62EA" w:rsidRDefault="00841303" w:rsidP="00464C1A">
            <w:pPr>
              <w:widowControl w:val="0"/>
              <w:spacing w:before="120"/>
              <w:jc w:val="center"/>
              <w:rPr>
                <w:sz w:val="22"/>
                <w:szCs w:val="22"/>
              </w:rPr>
            </w:pPr>
            <w:r w:rsidRPr="00FD62EA">
              <w:rPr>
                <w:sz w:val="22"/>
                <w:szCs w:val="22"/>
              </w:rPr>
              <w:t>REPUBBLICA ITALIANA</w:t>
            </w:r>
          </w:p>
        </w:tc>
      </w:tr>
    </w:tbl>
    <w:p w14:paraId="78136787" w14:textId="77777777" w:rsidR="00841303" w:rsidRPr="00E43262" w:rsidRDefault="00841303" w:rsidP="00464C1A">
      <w:pPr>
        <w:widowControl w:val="0"/>
        <w:spacing w:before="120"/>
        <w:jc w:val="center"/>
        <w:rPr>
          <w:b/>
          <w:sz w:val="16"/>
          <w:szCs w:val="16"/>
        </w:rPr>
      </w:pPr>
    </w:p>
    <w:p w14:paraId="326B1E7F" w14:textId="77777777" w:rsidR="006C1BF2" w:rsidRPr="000C51FA" w:rsidRDefault="006C1BF2" w:rsidP="006C1BF2">
      <w:pPr>
        <w:widowControl w:val="0"/>
        <w:jc w:val="center"/>
        <w:rPr>
          <w:sz w:val="44"/>
          <w:szCs w:val="44"/>
        </w:rPr>
      </w:pPr>
      <w:bookmarkStart w:id="1" w:name="_Toc108268578"/>
      <w:r w:rsidRPr="000C51FA">
        <w:rPr>
          <w:sz w:val="44"/>
          <w:szCs w:val="44"/>
        </w:rPr>
        <w:t>POR CALABRIA FESR-FSE 2014-2020</w:t>
      </w:r>
    </w:p>
    <w:p w14:paraId="527DB9AA" w14:textId="77777777" w:rsidR="006C1BF2" w:rsidRPr="000C51FA" w:rsidRDefault="006C1BF2" w:rsidP="006C1BF2">
      <w:pPr>
        <w:widowControl w:val="0"/>
        <w:rPr>
          <w:sz w:val="36"/>
          <w:szCs w:val="36"/>
          <w:lang w:eastAsia="ar-SA"/>
        </w:rPr>
      </w:pPr>
    </w:p>
    <w:p w14:paraId="3C488C32" w14:textId="77777777" w:rsidR="006C1BF2" w:rsidRPr="000C51FA" w:rsidRDefault="006C1BF2" w:rsidP="006C1BF2">
      <w:pPr>
        <w:widowControl w:val="0"/>
        <w:autoSpaceDE w:val="0"/>
        <w:jc w:val="center"/>
        <w:rPr>
          <w:b/>
          <w:caps/>
          <w:sz w:val="36"/>
          <w:szCs w:val="36"/>
        </w:rPr>
      </w:pPr>
      <w:r w:rsidRPr="000C51FA">
        <w:rPr>
          <w:b/>
          <w:caps/>
          <w:sz w:val="36"/>
          <w:szCs w:val="36"/>
        </w:rPr>
        <w:t>ASSE i – Promozione della Ricerca e dell’innovazione</w:t>
      </w:r>
    </w:p>
    <w:p w14:paraId="4637210C" w14:textId="77777777" w:rsidR="006C1BF2" w:rsidRPr="000C51FA" w:rsidRDefault="006C1BF2" w:rsidP="006C1BF2">
      <w:pPr>
        <w:widowControl w:val="0"/>
        <w:autoSpaceDE w:val="0"/>
        <w:spacing w:before="0" w:line="240" w:lineRule="auto"/>
        <w:jc w:val="center"/>
      </w:pPr>
    </w:p>
    <w:p w14:paraId="5D167525" w14:textId="77777777" w:rsidR="00960EA0" w:rsidRPr="00E433D9" w:rsidRDefault="00960EA0" w:rsidP="00960EA0">
      <w:pPr>
        <w:widowControl w:val="0"/>
        <w:autoSpaceDE w:val="0"/>
        <w:spacing w:before="0" w:line="240" w:lineRule="auto"/>
        <w:jc w:val="center"/>
      </w:pPr>
      <w:r w:rsidRPr="00E433D9">
        <w:t>Obiettivo specifico 1.2 “Rafforzamento del sistema innovativo regionale e nazionale”</w:t>
      </w:r>
    </w:p>
    <w:p w14:paraId="4198F138" w14:textId="77777777" w:rsidR="00960EA0" w:rsidRPr="00E433D9" w:rsidRDefault="00960EA0" w:rsidP="00960EA0">
      <w:pPr>
        <w:widowControl w:val="0"/>
        <w:autoSpaceDE w:val="0"/>
        <w:spacing w:before="0" w:line="240" w:lineRule="auto"/>
        <w:jc w:val="center"/>
      </w:pPr>
    </w:p>
    <w:p w14:paraId="236AD6F3" w14:textId="77777777" w:rsidR="00960EA0" w:rsidRPr="00E433D9" w:rsidRDefault="00960EA0" w:rsidP="00960EA0">
      <w:pPr>
        <w:widowControl w:val="0"/>
        <w:autoSpaceDE w:val="0"/>
        <w:spacing w:before="0" w:line="240" w:lineRule="auto"/>
        <w:jc w:val="center"/>
      </w:pPr>
      <w:r w:rsidRPr="00E433D9">
        <w:t>Azione 1.2.1 “Azioni di sistema per il sostegno alla partecipazione degli attori dei territori a piattaforme di concertazione e reti”</w:t>
      </w:r>
    </w:p>
    <w:p w14:paraId="7C49C451" w14:textId="77777777" w:rsidR="006C1BF2" w:rsidRPr="000C51FA" w:rsidRDefault="006C1BF2" w:rsidP="006C1BF2">
      <w:pPr>
        <w:widowControl w:val="0"/>
        <w:autoSpaceDE w:val="0"/>
        <w:jc w:val="center"/>
        <w:rPr>
          <w:b/>
          <w:caps/>
          <w:sz w:val="32"/>
          <w:szCs w:val="32"/>
        </w:rPr>
      </w:pPr>
    </w:p>
    <w:p w14:paraId="34FD5229" w14:textId="77777777" w:rsidR="006C1BF2" w:rsidRPr="000C51FA" w:rsidRDefault="006C1BF2" w:rsidP="006C1BF2">
      <w:pPr>
        <w:widowControl w:val="0"/>
        <w:autoSpaceDE w:val="0"/>
        <w:jc w:val="center"/>
        <w:rPr>
          <w:b/>
          <w:caps/>
          <w:sz w:val="32"/>
          <w:szCs w:val="32"/>
        </w:rPr>
      </w:pPr>
    </w:p>
    <w:p w14:paraId="7545B6BF" w14:textId="77777777" w:rsidR="006C1BF2" w:rsidRPr="000C51FA" w:rsidRDefault="006C1BF2" w:rsidP="006C1BF2">
      <w:pPr>
        <w:widowControl w:val="0"/>
        <w:autoSpaceDE w:val="0"/>
        <w:jc w:val="center"/>
        <w:rPr>
          <w:b/>
          <w:caps/>
          <w:sz w:val="32"/>
          <w:szCs w:val="32"/>
        </w:rPr>
      </w:pPr>
    </w:p>
    <w:p w14:paraId="0E80C503" w14:textId="77777777" w:rsidR="006C1BF2" w:rsidRDefault="006C1BF2" w:rsidP="006C1BF2">
      <w:pPr>
        <w:widowControl w:val="0"/>
        <w:spacing w:before="0" w:after="0"/>
        <w:jc w:val="center"/>
        <w:rPr>
          <w:b/>
          <w:bCs/>
          <w:smallCaps/>
          <w:sz w:val="40"/>
          <w:szCs w:val="40"/>
        </w:rPr>
      </w:pPr>
    </w:p>
    <w:p w14:paraId="7D12AEDF" w14:textId="77777777" w:rsidR="006C1BF2" w:rsidRDefault="006C1BF2" w:rsidP="006C1BF2">
      <w:pPr>
        <w:widowControl w:val="0"/>
        <w:spacing w:before="0" w:after="0"/>
        <w:jc w:val="center"/>
        <w:rPr>
          <w:b/>
          <w:bCs/>
          <w:smallCaps/>
          <w:sz w:val="40"/>
          <w:szCs w:val="40"/>
        </w:rPr>
      </w:pPr>
    </w:p>
    <w:p w14:paraId="50CB9659" w14:textId="77777777" w:rsidR="006C1BF2" w:rsidRPr="000C51FA" w:rsidRDefault="006C1BF2" w:rsidP="006C1BF2">
      <w:pPr>
        <w:widowControl w:val="0"/>
        <w:spacing w:before="0" w:after="0"/>
        <w:jc w:val="center"/>
        <w:rPr>
          <w:bCs/>
          <w:smallCaps/>
          <w:sz w:val="40"/>
          <w:szCs w:val="40"/>
        </w:rPr>
      </w:pPr>
      <w:r w:rsidRPr="000C51FA">
        <w:rPr>
          <w:b/>
          <w:bCs/>
          <w:smallCaps/>
          <w:sz w:val="40"/>
          <w:szCs w:val="40"/>
        </w:rPr>
        <w:t xml:space="preserve">Avviso Pubblico </w:t>
      </w:r>
    </w:p>
    <w:p w14:paraId="20EFB89D" w14:textId="77777777" w:rsidR="00960EA0" w:rsidRDefault="00960EA0" w:rsidP="00960EA0">
      <w:pPr>
        <w:pStyle w:val="Indice"/>
        <w:suppressAutoHyphens w:val="0"/>
        <w:spacing w:before="0" w:after="240"/>
        <w:rPr>
          <w:rFonts w:ascii="Calibri" w:hAnsi="Calibri"/>
          <w:b/>
          <w:sz w:val="22"/>
          <w:szCs w:val="22"/>
        </w:rPr>
      </w:pPr>
      <w:r w:rsidRPr="00E429B4">
        <w:rPr>
          <w:rFonts w:ascii="Calibri" w:hAnsi="Calibri" w:cs="Arial"/>
          <w:b/>
          <w:sz w:val="32"/>
          <w:szCs w:val="32"/>
          <w:lang w:eastAsia="en-US" w:bidi="it-IT"/>
        </w:rPr>
        <w:t>per il sostegno alla partecipazione al Programma Horizon 2020</w:t>
      </w:r>
    </w:p>
    <w:p w14:paraId="2D30E5C2" w14:textId="4AB5903C" w:rsidR="00A95090" w:rsidRPr="00495ED8" w:rsidRDefault="00A95090" w:rsidP="00C81E64">
      <w:pPr>
        <w:pStyle w:val="Normale1"/>
        <w:widowControl w:val="0"/>
        <w:spacing w:after="0"/>
        <w:jc w:val="center"/>
        <w:rPr>
          <w:rFonts w:cs="Arial"/>
          <w:b/>
          <w:sz w:val="32"/>
          <w:szCs w:val="32"/>
        </w:rPr>
      </w:pPr>
    </w:p>
    <w:p w14:paraId="47EB09FC" w14:textId="0EA2B23F" w:rsidR="001B5964" w:rsidRDefault="001B5964" w:rsidP="00464C1A">
      <w:pPr>
        <w:pStyle w:val="Indice"/>
        <w:suppressAutoHyphens w:val="0"/>
        <w:spacing w:before="0" w:after="240"/>
        <w:rPr>
          <w:rFonts w:ascii="Calibri" w:hAnsi="Calibri"/>
          <w:b/>
          <w:sz w:val="22"/>
          <w:szCs w:val="22"/>
        </w:rPr>
      </w:pPr>
    </w:p>
    <w:p w14:paraId="0F8641DF" w14:textId="6A881DA9" w:rsidR="007612B7" w:rsidRPr="007C316C" w:rsidRDefault="00B87EDC" w:rsidP="00464C1A">
      <w:pPr>
        <w:pStyle w:val="Indice"/>
        <w:suppressAutoHyphens w:val="0"/>
        <w:spacing w:before="0" w:after="240"/>
        <w:rPr>
          <w:rFonts w:ascii="Calibri" w:hAnsi="Calibri"/>
          <w:b/>
          <w:i/>
          <w:sz w:val="28"/>
          <w:szCs w:val="28"/>
        </w:rPr>
      </w:pPr>
      <w:r w:rsidRPr="00B87EDC">
        <w:rPr>
          <w:rFonts w:ascii="Calibri" w:hAnsi="Calibri"/>
          <w:b/>
          <w:i/>
          <w:sz w:val="28"/>
          <w:szCs w:val="28"/>
        </w:rPr>
        <w:t xml:space="preserve">Allegato </w:t>
      </w:r>
      <w:r w:rsidR="00B200DE">
        <w:rPr>
          <w:rFonts w:ascii="Calibri" w:hAnsi="Calibri"/>
          <w:b/>
          <w:i/>
          <w:sz w:val="28"/>
          <w:szCs w:val="28"/>
        </w:rPr>
        <w:t>2</w:t>
      </w:r>
      <w:r w:rsidRPr="00B87EDC">
        <w:rPr>
          <w:rFonts w:ascii="Calibri" w:hAnsi="Calibri"/>
          <w:b/>
          <w:i/>
          <w:sz w:val="28"/>
          <w:szCs w:val="28"/>
        </w:rPr>
        <w:t xml:space="preserve"> – </w:t>
      </w:r>
      <w:r w:rsidR="00B200DE" w:rsidRPr="00B200DE">
        <w:rPr>
          <w:rFonts w:ascii="Calibri" w:hAnsi="Calibri"/>
          <w:b/>
          <w:i/>
          <w:sz w:val="28"/>
          <w:szCs w:val="28"/>
        </w:rPr>
        <w:t>Formulario di Progetto</w:t>
      </w:r>
    </w:p>
    <w:p w14:paraId="5AA36B7A" w14:textId="3D2963D4" w:rsidR="00424AED" w:rsidRDefault="00591572" w:rsidP="00464C1A">
      <w:pPr>
        <w:widowControl w:val="0"/>
        <w:jc w:val="center"/>
        <w:rPr>
          <w:b/>
          <w:bCs/>
          <w:i/>
          <w:smallCaps/>
          <w:sz w:val="28"/>
          <w:szCs w:val="28"/>
          <w:u w:val="single"/>
        </w:rPr>
      </w:pPr>
      <w:r w:rsidRPr="006B4250">
        <w:rPr>
          <w:i/>
        </w:rPr>
        <w:t xml:space="preserve">(da compilare </w:t>
      </w:r>
      <w:r>
        <w:rPr>
          <w:i/>
        </w:rPr>
        <w:t>tramite</w:t>
      </w:r>
      <w:r w:rsidRPr="006B4250">
        <w:rPr>
          <w:i/>
        </w:rPr>
        <w:t xml:space="preserve"> il sistema informativo accessibile  dal sito http://www.regione.calabria.it/calabriaeuropa)</w:t>
      </w:r>
    </w:p>
    <w:p w14:paraId="4A5F08A7" w14:textId="15B3F501" w:rsidR="00424AED" w:rsidRPr="001C634E" w:rsidRDefault="00424AED" w:rsidP="00464C1A">
      <w:pPr>
        <w:widowControl w:val="0"/>
        <w:jc w:val="center"/>
        <w:rPr>
          <w:b/>
          <w:bCs/>
          <w:i/>
          <w:smallCaps/>
          <w:sz w:val="28"/>
          <w:szCs w:val="28"/>
          <w:u w:val="single"/>
        </w:rPr>
      </w:pPr>
    </w:p>
    <w:p w14:paraId="228C2722" w14:textId="314956D0" w:rsidR="00841303" w:rsidRDefault="00841303" w:rsidP="00464C1A">
      <w:pPr>
        <w:widowControl w:val="0"/>
        <w:autoSpaceDE w:val="0"/>
        <w:autoSpaceDN w:val="0"/>
        <w:adjustRightInd w:val="0"/>
        <w:spacing w:before="120"/>
        <w:rPr>
          <w:b/>
          <w:bCs/>
          <w:caps/>
          <w:sz w:val="22"/>
          <w:szCs w:val="22"/>
        </w:rPr>
      </w:pPr>
    </w:p>
    <w:p w14:paraId="75C60D4E" w14:textId="3E2987D4" w:rsidR="00B200DE" w:rsidRDefault="00B200DE">
      <w:pPr>
        <w:spacing w:before="0" w:after="0" w:line="240" w:lineRule="auto"/>
        <w:jc w:val="left"/>
        <w:rPr>
          <w:b/>
          <w:bCs/>
          <w:caps/>
          <w:sz w:val="22"/>
          <w:szCs w:val="22"/>
        </w:rPr>
      </w:pPr>
      <w:r>
        <w:rPr>
          <w:b/>
          <w:bCs/>
          <w:caps/>
          <w:sz w:val="22"/>
          <w:szCs w:val="22"/>
        </w:rPr>
        <w:br w:type="page"/>
      </w:r>
    </w:p>
    <w:p w14:paraId="5A4CA4E8" w14:textId="77777777" w:rsidR="009E4ECD" w:rsidRDefault="009E4ECD" w:rsidP="00464C1A">
      <w:pPr>
        <w:widowControl w:val="0"/>
        <w:autoSpaceDE w:val="0"/>
        <w:autoSpaceDN w:val="0"/>
        <w:adjustRightInd w:val="0"/>
        <w:spacing w:before="120"/>
        <w:rPr>
          <w:b/>
          <w:bCs/>
          <w:caps/>
          <w:sz w:val="22"/>
          <w:szCs w:val="22"/>
        </w:rPr>
      </w:pPr>
    </w:p>
    <w:p w14:paraId="6833F77E" w14:textId="77777777" w:rsidR="00B200DE" w:rsidRDefault="00B200DE" w:rsidP="00464C1A">
      <w:pPr>
        <w:widowControl w:val="0"/>
        <w:autoSpaceDE w:val="0"/>
        <w:autoSpaceDN w:val="0"/>
        <w:adjustRightInd w:val="0"/>
        <w:spacing w:before="120"/>
        <w:rPr>
          <w:b/>
          <w:bCs/>
          <w:caps/>
          <w:sz w:val="22"/>
          <w:szCs w:val="22"/>
        </w:rPr>
      </w:pPr>
    </w:p>
    <w:p w14:paraId="4EBF0470" w14:textId="77777777" w:rsidR="00B200DE" w:rsidRDefault="00B200DE" w:rsidP="00464C1A">
      <w:pPr>
        <w:widowControl w:val="0"/>
        <w:autoSpaceDE w:val="0"/>
        <w:autoSpaceDN w:val="0"/>
        <w:adjustRightInd w:val="0"/>
        <w:spacing w:before="120"/>
        <w:rPr>
          <w:b/>
          <w:bCs/>
          <w:caps/>
          <w:sz w:val="22"/>
          <w:szCs w:val="22"/>
        </w:rPr>
      </w:pPr>
    </w:p>
    <w:p w14:paraId="0693346A" w14:textId="77777777" w:rsidR="00B200DE" w:rsidRDefault="00B200DE" w:rsidP="00B200DE">
      <w:pPr>
        <w:spacing w:after="0"/>
        <w:jc w:val="left"/>
        <w:rPr>
          <w:rFonts w:asciiTheme="minorHAnsi" w:hAnsiTheme="minorHAnsi" w:cstheme="minorHAnsi"/>
          <w:b/>
          <w:bCs/>
        </w:rPr>
      </w:pPr>
      <w:r w:rsidRPr="00D53754">
        <w:rPr>
          <w:rFonts w:asciiTheme="minorHAnsi" w:hAnsiTheme="minorHAnsi" w:cstheme="minorHAnsi"/>
          <w:b/>
          <w:bCs/>
          <w:i/>
        </w:rPr>
        <w:t>Indice</w:t>
      </w:r>
    </w:p>
    <w:p w14:paraId="584E6C58" w14:textId="77777777" w:rsidR="00B200DE" w:rsidRDefault="00B200DE" w:rsidP="00B200DE">
      <w:pPr>
        <w:spacing w:after="0"/>
        <w:jc w:val="left"/>
        <w:rPr>
          <w:rFonts w:asciiTheme="minorHAnsi" w:hAnsiTheme="minorHAnsi" w:cstheme="minorHAnsi"/>
          <w:b/>
          <w:bCs/>
        </w:rPr>
      </w:pPr>
    </w:p>
    <w:p w14:paraId="1D81F4FC" w14:textId="77777777" w:rsidR="00D85894" w:rsidRDefault="00B200DE">
      <w:pPr>
        <w:pStyle w:val="Sommario2"/>
        <w:tabs>
          <w:tab w:val="left" w:pos="422"/>
        </w:tabs>
        <w:rPr>
          <w:rFonts w:asciiTheme="minorHAnsi" w:eastAsiaTheme="minorEastAsia" w:hAnsiTheme="minorHAnsi" w:cstheme="minorBidi"/>
          <w:szCs w:val="24"/>
          <w:lang w:eastAsia="ja-JP"/>
        </w:rPr>
      </w:pPr>
      <w:r>
        <w:rPr>
          <w:rFonts w:asciiTheme="minorHAnsi" w:hAnsiTheme="minorHAnsi" w:cstheme="minorHAnsi"/>
          <w:b/>
          <w:bCs/>
          <w:szCs w:val="22"/>
        </w:rPr>
        <w:fldChar w:fldCharType="begin"/>
      </w:r>
      <w:r>
        <w:rPr>
          <w:rFonts w:asciiTheme="minorHAnsi" w:hAnsiTheme="minorHAnsi" w:cstheme="minorHAnsi"/>
          <w:b/>
          <w:bCs/>
        </w:rPr>
        <w:instrText xml:space="preserve"> TOC \o "1-3" \u </w:instrText>
      </w:r>
      <w:r>
        <w:rPr>
          <w:rFonts w:asciiTheme="minorHAnsi" w:hAnsiTheme="minorHAnsi" w:cstheme="minorHAnsi"/>
          <w:b/>
          <w:bCs/>
          <w:szCs w:val="22"/>
        </w:rPr>
        <w:fldChar w:fldCharType="separate"/>
      </w:r>
      <w:r w:rsidR="00D85894">
        <w:t>1.</w:t>
      </w:r>
      <w:r w:rsidR="00D85894">
        <w:rPr>
          <w:rFonts w:asciiTheme="minorHAnsi" w:eastAsiaTheme="minorEastAsia" w:hAnsiTheme="minorHAnsi" w:cstheme="minorBidi"/>
          <w:szCs w:val="24"/>
          <w:lang w:eastAsia="ja-JP"/>
        </w:rPr>
        <w:tab/>
      </w:r>
      <w:r w:rsidR="00D85894">
        <w:t>Dati anagrafici del Soggetto Proponente</w:t>
      </w:r>
      <w:r w:rsidR="00D85894">
        <w:tab/>
      </w:r>
      <w:r w:rsidR="00D85894">
        <w:fldChar w:fldCharType="begin"/>
      </w:r>
      <w:r w:rsidR="00D85894">
        <w:instrText xml:space="preserve"> PAGEREF _Toc337472529 \h </w:instrText>
      </w:r>
      <w:r w:rsidR="00D85894">
        <w:fldChar w:fldCharType="separate"/>
      </w:r>
      <w:r w:rsidR="00D85894">
        <w:t>3</w:t>
      </w:r>
      <w:r w:rsidR="00D85894">
        <w:fldChar w:fldCharType="end"/>
      </w:r>
    </w:p>
    <w:p w14:paraId="1DA028D0" w14:textId="77777777" w:rsidR="00D85894" w:rsidRDefault="00D85894">
      <w:pPr>
        <w:pStyle w:val="Sommario2"/>
        <w:tabs>
          <w:tab w:val="left" w:pos="476"/>
        </w:tabs>
        <w:rPr>
          <w:rFonts w:asciiTheme="minorHAnsi" w:eastAsiaTheme="minorEastAsia" w:hAnsiTheme="minorHAnsi" w:cstheme="minorBidi"/>
          <w:szCs w:val="24"/>
          <w:lang w:eastAsia="ja-JP"/>
        </w:rPr>
      </w:pPr>
      <w:r>
        <w:t xml:space="preserve">2. </w:t>
      </w:r>
      <w:r>
        <w:rPr>
          <w:rFonts w:asciiTheme="minorHAnsi" w:eastAsiaTheme="minorEastAsia" w:hAnsiTheme="minorHAnsi" w:cstheme="minorBidi"/>
          <w:szCs w:val="24"/>
          <w:lang w:eastAsia="ja-JP"/>
        </w:rPr>
        <w:tab/>
      </w:r>
      <w:r>
        <w:t>Presentazione del Soggetto Proponente</w:t>
      </w:r>
      <w:r>
        <w:tab/>
      </w:r>
      <w:r>
        <w:fldChar w:fldCharType="begin"/>
      </w:r>
      <w:r>
        <w:instrText xml:space="preserve"> PAGEREF _Toc337472530 \h </w:instrText>
      </w:r>
      <w:r>
        <w:fldChar w:fldCharType="separate"/>
      </w:r>
      <w:r>
        <w:t>7</w:t>
      </w:r>
      <w:r>
        <w:fldChar w:fldCharType="end"/>
      </w:r>
    </w:p>
    <w:p w14:paraId="244A6F0F" w14:textId="77777777" w:rsidR="00D85894" w:rsidRDefault="00D85894">
      <w:pPr>
        <w:pStyle w:val="Sommario2"/>
        <w:tabs>
          <w:tab w:val="left" w:pos="476"/>
        </w:tabs>
        <w:rPr>
          <w:rFonts w:asciiTheme="minorHAnsi" w:eastAsiaTheme="minorEastAsia" w:hAnsiTheme="minorHAnsi" w:cstheme="minorBidi"/>
          <w:szCs w:val="24"/>
          <w:lang w:eastAsia="ja-JP"/>
        </w:rPr>
      </w:pPr>
      <w:r>
        <w:t xml:space="preserve">3. </w:t>
      </w:r>
      <w:r>
        <w:rPr>
          <w:rFonts w:asciiTheme="minorHAnsi" w:eastAsiaTheme="minorEastAsia" w:hAnsiTheme="minorHAnsi" w:cstheme="minorBidi"/>
          <w:szCs w:val="24"/>
          <w:lang w:eastAsia="ja-JP"/>
        </w:rPr>
        <w:tab/>
      </w:r>
      <w:r>
        <w:t>Proposta progettuale</w:t>
      </w:r>
      <w:r>
        <w:tab/>
      </w:r>
      <w:r>
        <w:fldChar w:fldCharType="begin"/>
      </w:r>
      <w:r>
        <w:instrText xml:space="preserve"> PAGEREF _Toc337472531 \h </w:instrText>
      </w:r>
      <w:r>
        <w:fldChar w:fldCharType="separate"/>
      </w:r>
      <w:r>
        <w:t>8</w:t>
      </w:r>
      <w:r>
        <w:fldChar w:fldCharType="end"/>
      </w:r>
    </w:p>
    <w:p w14:paraId="56934E77" w14:textId="77777777" w:rsidR="00D85894" w:rsidRDefault="00D85894">
      <w:pPr>
        <w:pStyle w:val="Sommario2"/>
        <w:tabs>
          <w:tab w:val="left" w:pos="476"/>
        </w:tabs>
        <w:rPr>
          <w:rFonts w:asciiTheme="minorHAnsi" w:eastAsiaTheme="minorEastAsia" w:hAnsiTheme="minorHAnsi" w:cstheme="minorBidi"/>
          <w:szCs w:val="24"/>
          <w:lang w:eastAsia="ja-JP"/>
        </w:rPr>
      </w:pPr>
      <w:r>
        <w:t xml:space="preserve">4. </w:t>
      </w:r>
      <w:r>
        <w:rPr>
          <w:rFonts w:asciiTheme="minorHAnsi" w:eastAsiaTheme="minorEastAsia" w:hAnsiTheme="minorHAnsi" w:cstheme="minorBidi"/>
          <w:szCs w:val="24"/>
          <w:lang w:eastAsia="ja-JP"/>
        </w:rPr>
        <w:tab/>
      </w:r>
      <w:r>
        <w:t>Programma dei Servizi per l’innovazione</w:t>
      </w:r>
      <w:r>
        <w:tab/>
      </w:r>
      <w:r>
        <w:fldChar w:fldCharType="begin"/>
      </w:r>
      <w:r>
        <w:instrText xml:space="preserve"> PAGEREF _Toc337472532 \h </w:instrText>
      </w:r>
      <w:r>
        <w:fldChar w:fldCharType="separate"/>
      </w:r>
      <w:r>
        <w:t>10</w:t>
      </w:r>
      <w:r>
        <w:fldChar w:fldCharType="end"/>
      </w:r>
    </w:p>
    <w:p w14:paraId="6C361806" w14:textId="77777777" w:rsidR="00D85894" w:rsidRDefault="00D85894">
      <w:pPr>
        <w:pStyle w:val="Sommario3"/>
        <w:tabs>
          <w:tab w:val="left" w:pos="944"/>
        </w:tabs>
        <w:rPr>
          <w:rFonts w:asciiTheme="minorHAnsi" w:eastAsiaTheme="minorEastAsia" w:hAnsiTheme="minorHAnsi" w:cstheme="minorBidi"/>
          <w:noProof/>
          <w:szCs w:val="24"/>
          <w:lang w:eastAsia="ja-JP"/>
        </w:rPr>
      </w:pPr>
      <w:r w:rsidRPr="004A759C">
        <w:rPr>
          <w:noProof/>
        </w:rPr>
        <w:t>4.1</w:t>
      </w:r>
      <w:r>
        <w:rPr>
          <w:rFonts w:asciiTheme="minorHAnsi" w:eastAsiaTheme="minorEastAsia" w:hAnsiTheme="minorHAnsi" w:cstheme="minorBidi"/>
          <w:noProof/>
          <w:szCs w:val="24"/>
          <w:lang w:eastAsia="ja-JP"/>
        </w:rPr>
        <w:tab/>
      </w:r>
      <w:r w:rsidRPr="004A759C">
        <w:rPr>
          <w:noProof/>
        </w:rPr>
        <w:t>Dettaglio delle spese</w:t>
      </w:r>
      <w:r>
        <w:rPr>
          <w:noProof/>
        </w:rPr>
        <w:tab/>
      </w:r>
      <w:r>
        <w:rPr>
          <w:noProof/>
        </w:rPr>
        <w:fldChar w:fldCharType="begin"/>
      </w:r>
      <w:r>
        <w:rPr>
          <w:noProof/>
        </w:rPr>
        <w:instrText xml:space="preserve"> PAGEREF _Toc337472533 \h </w:instrText>
      </w:r>
      <w:r>
        <w:rPr>
          <w:noProof/>
        </w:rPr>
      </w:r>
      <w:r>
        <w:rPr>
          <w:noProof/>
        </w:rPr>
        <w:fldChar w:fldCharType="separate"/>
      </w:r>
      <w:r>
        <w:rPr>
          <w:noProof/>
        </w:rPr>
        <w:t>10</w:t>
      </w:r>
      <w:r>
        <w:rPr>
          <w:noProof/>
        </w:rPr>
        <w:fldChar w:fldCharType="end"/>
      </w:r>
    </w:p>
    <w:p w14:paraId="7244947D" w14:textId="77777777" w:rsidR="00D85894" w:rsidRDefault="00D85894">
      <w:pPr>
        <w:pStyle w:val="Sommario3"/>
        <w:tabs>
          <w:tab w:val="left" w:pos="944"/>
        </w:tabs>
        <w:rPr>
          <w:rFonts w:asciiTheme="minorHAnsi" w:eastAsiaTheme="minorEastAsia" w:hAnsiTheme="minorHAnsi" w:cstheme="minorBidi"/>
          <w:noProof/>
          <w:szCs w:val="24"/>
          <w:lang w:eastAsia="ja-JP"/>
        </w:rPr>
      </w:pPr>
      <w:r w:rsidRPr="004A759C">
        <w:rPr>
          <w:noProof/>
        </w:rPr>
        <w:t>4.2</w:t>
      </w:r>
      <w:r>
        <w:rPr>
          <w:rFonts w:asciiTheme="minorHAnsi" w:eastAsiaTheme="minorEastAsia" w:hAnsiTheme="minorHAnsi" w:cstheme="minorBidi"/>
          <w:noProof/>
          <w:szCs w:val="24"/>
          <w:lang w:eastAsia="ja-JP"/>
        </w:rPr>
        <w:tab/>
      </w:r>
      <w:r w:rsidRPr="004A759C">
        <w:rPr>
          <w:noProof/>
        </w:rPr>
        <w:t>Contributo richiesto</w:t>
      </w:r>
      <w:r>
        <w:rPr>
          <w:noProof/>
        </w:rPr>
        <w:tab/>
      </w:r>
      <w:r>
        <w:rPr>
          <w:noProof/>
        </w:rPr>
        <w:fldChar w:fldCharType="begin"/>
      </w:r>
      <w:r>
        <w:rPr>
          <w:noProof/>
        </w:rPr>
        <w:instrText xml:space="preserve"> PAGEREF _Toc337472534 \h </w:instrText>
      </w:r>
      <w:r>
        <w:rPr>
          <w:noProof/>
        </w:rPr>
      </w:r>
      <w:r>
        <w:rPr>
          <w:noProof/>
        </w:rPr>
        <w:fldChar w:fldCharType="separate"/>
      </w:r>
      <w:r>
        <w:rPr>
          <w:noProof/>
        </w:rPr>
        <w:t>10</w:t>
      </w:r>
      <w:r>
        <w:rPr>
          <w:noProof/>
        </w:rPr>
        <w:fldChar w:fldCharType="end"/>
      </w:r>
    </w:p>
    <w:p w14:paraId="4C01786B" w14:textId="77777777" w:rsidR="00D85894" w:rsidRDefault="00D85894">
      <w:pPr>
        <w:pStyle w:val="Sommario3"/>
        <w:tabs>
          <w:tab w:val="left" w:pos="944"/>
        </w:tabs>
        <w:rPr>
          <w:rFonts w:asciiTheme="minorHAnsi" w:eastAsiaTheme="minorEastAsia" w:hAnsiTheme="minorHAnsi" w:cstheme="minorBidi"/>
          <w:noProof/>
          <w:szCs w:val="24"/>
          <w:lang w:eastAsia="ja-JP"/>
        </w:rPr>
      </w:pPr>
      <w:r w:rsidRPr="004A759C">
        <w:rPr>
          <w:noProof/>
        </w:rPr>
        <w:t>4.4</w:t>
      </w:r>
      <w:r>
        <w:rPr>
          <w:rFonts w:asciiTheme="minorHAnsi" w:eastAsiaTheme="minorEastAsia" w:hAnsiTheme="minorHAnsi" w:cstheme="minorBidi"/>
          <w:noProof/>
          <w:szCs w:val="24"/>
          <w:lang w:eastAsia="ja-JP"/>
        </w:rPr>
        <w:tab/>
      </w:r>
      <w:r w:rsidRPr="004A759C">
        <w:rPr>
          <w:noProof/>
        </w:rPr>
        <w:t>Quadro finanziario del Programma</w:t>
      </w:r>
      <w:r>
        <w:rPr>
          <w:noProof/>
        </w:rPr>
        <w:tab/>
      </w:r>
      <w:r>
        <w:rPr>
          <w:noProof/>
        </w:rPr>
        <w:fldChar w:fldCharType="begin"/>
      </w:r>
      <w:r>
        <w:rPr>
          <w:noProof/>
        </w:rPr>
        <w:instrText xml:space="preserve"> PAGEREF _Toc337472535 \h </w:instrText>
      </w:r>
      <w:r>
        <w:rPr>
          <w:noProof/>
        </w:rPr>
      </w:r>
      <w:r>
        <w:rPr>
          <w:noProof/>
        </w:rPr>
        <w:fldChar w:fldCharType="separate"/>
      </w:r>
      <w:r>
        <w:rPr>
          <w:noProof/>
        </w:rPr>
        <w:t>11</w:t>
      </w:r>
      <w:r>
        <w:rPr>
          <w:noProof/>
        </w:rPr>
        <w:fldChar w:fldCharType="end"/>
      </w:r>
    </w:p>
    <w:p w14:paraId="6F758832" w14:textId="77777777" w:rsidR="00D85894" w:rsidRDefault="00D85894">
      <w:pPr>
        <w:pStyle w:val="Sommario2"/>
        <w:tabs>
          <w:tab w:val="left" w:pos="422"/>
        </w:tabs>
        <w:rPr>
          <w:rFonts w:asciiTheme="minorHAnsi" w:eastAsiaTheme="minorEastAsia" w:hAnsiTheme="minorHAnsi" w:cstheme="minorBidi"/>
          <w:szCs w:val="24"/>
          <w:lang w:eastAsia="ja-JP"/>
        </w:rPr>
      </w:pPr>
      <w:r>
        <w:t>5.</w:t>
      </w:r>
      <w:r>
        <w:rPr>
          <w:rFonts w:asciiTheme="minorHAnsi" w:eastAsiaTheme="minorEastAsia" w:hAnsiTheme="minorHAnsi" w:cstheme="minorBidi"/>
          <w:szCs w:val="24"/>
          <w:lang w:eastAsia="ja-JP"/>
        </w:rPr>
        <w:tab/>
      </w:r>
      <w:r>
        <w:t>Ulteriori elementi per la valutazione</w:t>
      </w:r>
      <w:r>
        <w:tab/>
      </w:r>
      <w:r>
        <w:fldChar w:fldCharType="begin"/>
      </w:r>
      <w:r>
        <w:instrText xml:space="preserve"> PAGEREF _Toc337472536 \h </w:instrText>
      </w:r>
      <w:r>
        <w:fldChar w:fldCharType="separate"/>
      </w:r>
      <w:r>
        <w:t>12</w:t>
      </w:r>
      <w:r>
        <w:fldChar w:fldCharType="end"/>
      </w:r>
    </w:p>
    <w:p w14:paraId="45BC4014" w14:textId="77777777" w:rsidR="00B200DE" w:rsidRDefault="00B200DE" w:rsidP="00B200DE">
      <w:pPr>
        <w:spacing w:after="0"/>
        <w:jc w:val="left"/>
        <w:rPr>
          <w:rFonts w:asciiTheme="minorHAnsi" w:hAnsiTheme="minorHAnsi" w:cstheme="minorHAnsi"/>
          <w:b/>
          <w:bCs/>
        </w:rPr>
      </w:pPr>
      <w:r>
        <w:rPr>
          <w:rFonts w:asciiTheme="minorHAnsi" w:hAnsiTheme="minorHAnsi" w:cstheme="minorHAnsi"/>
          <w:b/>
          <w:bCs/>
        </w:rPr>
        <w:fldChar w:fldCharType="end"/>
      </w:r>
    </w:p>
    <w:p w14:paraId="61F31907" w14:textId="77777777" w:rsidR="00B200DE" w:rsidRPr="0073674F" w:rsidRDefault="00B200DE" w:rsidP="00B200DE">
      <w:pPr>
        <w:spacing w:after="0" w:line="240" w:lineRule="auto"/>
        <w:jc w:val="left"/>
        <w:rPr>
          <w:rFonts w:asciiTheme="minorHAnsi" w:hAnsiTheme="minorHAnsi" w:cstheme="minorHAnsi"/>
          <w:b/>
          <w:bCs/>
        </w:rPr>
      </w:pPr>
      <w:r>
        <w:rPr>
          <w:rFonts w:asciiTheme="minorHAnsi" w:hAnsiTheme="minorHAnsi" w:cstheme="minorHAnsi"/>
          <w:b/>
          <w:bCs/>
        </w:rPr>
        <w:br w:type="page"/>
      </w:r>
    </w:p>
    <w:p w14:paraId="4614129C" w14:textId="7954093B" w:rsidR="00B200DE" w:rsidRDefault="00B200DE" w:rsidP="00840613">
      <w:pPr>
        <w:pStyle w:val="Titolo2"/>
        <w:numPr>
          <w:ilvl w:val="0"/>
          <w:numId w:val="44"/>
        </w:numPr>
        <w:jc w:val="left"/>
      </w:pPr>
      <w:bookmarkStart w:id="2" w:name="_Toc340162416"/>
      <w:bookmarkStart w:id="3" w:name="_Toc337472529"/>
      <w:r w:rsidRPr="0018358F">
        <w:lastRenderedPageBreak/>
        <w:t>Dati anagrafici del Soggetto Proponente</w:t>
      </w:r>
      <w:bookmarkEnd w:id="2"/>
      <w:bookmarkEnd w:id="3"/>
    </w:p>
    <w:p w14:paraId="7B60F5CF" w14:textId="77777777" w:rsidR="00840613" w:rsidRDefault="00840613" w:rsidP="00840613">
      <w:pPr>
        <w:snapToGrid w:val="0"/>
        <w:spacing w:after="0" w:line="240" w:lineRule="auto"/>
        <w:rPr>
          <w:b/>
          <w:sz w:val="22"/>
        </w:rPr>
      </w:pPr>
    </w:p>
    <w:p w14:paraId="7B9EC93E" w14:textId="3EEB30FE" w:rsidR="00840613" w:rsidRPr="00840613" w:rsidRDefault="00840613" w:rsidP="00840613">
      <w:pPr>
        <w:snapToGrid w:val="0"/>
        <w:spacing w:after="0" w:line="240" w:lineRule="auto"/>
        <w:rPr>
          <w:b/>
          <w:sz w:val="22"/>
        </w:rPr>
      </w:pPr>
      <w:r w:rsidRPr="00840613">
        <w:rPr>
          <w:b/>
          <w:sz w:val="22"/>
        </w:rPr>
        <w:t>PER LE IMPRESE</w:t>
      </w:r>
    </w:p>
    <w:p w14:paraId="3D943222" w14:textId="77777777" w:rsidR="00840613" w:rsidRPr="00840613" w:rsidRDefault="00840613" w:rsidP="00840613"/>
    <w:p w14:paraId="0B1AC830" w14:textId="77777777" w:rsidR="00B200DE" w:rsidRPr="00AB5BC6" w:rsidRDefault="00B200DE" w:rsidP="00AB5BC6">
      <w:pPr>
        <w:spacing w:line="240" w:lineRule="auto"/>
        <w:rPr>
          <w:sz w:val="4"/>
          <w:szCs w:val="4"/>
        </w:rPr>
      </w:pPr>
    </w:p>
    <w:tbl>
      <w:tblPr>
        <w:tblW w:w="0" w:type="auto"/>
        <w:tblLayout w:type="fixed"/>
        <w:tblCellMar>
          <w:left w:w="70" w:type="dxa"/>
          <w:right w:w="70" w:type="dxa"/>
        </w:tblCellMar>
        <w:tblLook w:val="0000" w:firstRow="0" w:lastRow="0" w:firstColumn="0" w:lastColumn="0" w:noHBand="0" w:noVBand="0"/>
      </w:tblPr>
      <w:tblGrid>
        <w:gridCol w:w="9864"/>
      </w:tblGrid>
      <w:tr w:rsidR="00B200DE" w:rsidRPr="00D53754" w14:paraId="1924D360" w14:textId="77777777" w:rsidTr="00B200DE">
        <w:trPr>
          <w:cantSplit/>
        </w:trPr>
        <w:tc>
          <w:tcPr>
            <w:tcW w:w="9864" w:type="dxa"/>
            <w:tcBorders>
              <w:bottom w:val="single" w:sz="4" w:space="0" w:color="auto"/>
            </w:tcBorders>
            <w:shd w:val="clear" w:color="auto" w:fill="E5E5E5"/>
            <w:vAlign w:val="center"/>
          </w:tcPr>
          <w:p w14:paraId="1D7E80ED" w14:textId="77777777" w:rsidR="00B200DE" w:rsidRPr="00D53754" w:rsidRDefault="00B200DE" w:rsidP="00B200DE">
            <w:pPr>
              <w:snapToGrid w:val="0"/>
              <w:spacing w:after="0" w:line="240" w:lineRule="auto"/>
              <w:rPr>
                <w:b/>
                <w:sz w:val="22"/>
                <w:szCs w:val="22"/>
              </w:rPr>
            </w:pPr>
            <w:r w:rsidRPr="00D53754">
              <w:rPr>
                <w:b/>
                <w:sz w:val="22"/>
                <w:szCs w:val="22"/>
              </w:rPr>
              <w:t>Denominazione/Ragione Sociale</w:t>
            </w:r>
          </w:p>
        </w:tc>
      </w:tr>
      <w:tr w:rsidR="00B200DE" w:rsidRPr="00D53754" w14:paraId="54E8ABBA" w14:textId="77777777" w:rsidTr="00B200DE">
        <w:trPr>
          <w:cantSplit/>
          <w:trHeight w:val="361"/>
        </w:trPr>
        <w:tc>
          <w:tcPr>
            <w:tcW w:w="9864" w:type="dxa"/>
            <w:tcBorders>
              <w:top w:val="single" w:sz="4" w:space="0" w:color="auto"/>
              <w:left w:val="single" w:sz="4" w:space="0" w:color="000000"/>
              <w:bottom w:val="single" w:sz="4" w:space="0" w:color="000000"/>
              <w:right w:val="single" w:sz="4" w:space="0" w:color="000000"/>
            </w:tcBorders>
            <w:vAlign w:val="center"/>
          </w:tcPr>
          <w:p w14:paraId="34CDC418" w14:textId="77777777" w:rsidR="00B200DE" w:rsidRPr="00D53754" w:rsidRDefault="00B200DE" w:rsidP="00B200DE">
            <w:pPr>
              <w:snapToGrid w:val="0"/>
              <w:spacing w:after="0" w:line="240" w:lineRule="auto"/>
              <w:rPr>
                <w:b/>
                <w:sz w:val="22"/>
                <w:szCs w:val="22"/>
              </w:rPr>
            </w:pPr>
          </w:p>
        </w:tc>
      </w:tr>
    </w:tbl>
    <w:p w14:paraId="7D10E4B2" w14:textId="77777777" w:rsidR="00B200DE" w:rsidRPr="00D53754" w:rsidRDefault="00B200DE" w:rsidP="00B200DE">
      <w:pPr>
        <w:spacing w:after="0" w:line="240" w:lineRule="auto"/>
        <w:rPr>
          <w:sz w:val="22"/>
          <w:szCs w:val="22"/>
        </w:rPr>
      </w:pPr>
    </w:p>
    <w:tbl>
      <w:tblPr>
        <w:tblW w:w="9829" w:type="dxa"/>
        <w:tblInd w:w="22" w:type="dxa"/>
        <w:tblLayout w:type="fixed"/>
        <w:tblCellMar>
          <w:left w:w="70" w:type="dxa"/>
          <w:right w:w="70" w:type="dxa"/>
        </w:tblCellMar>
        <w:tblLook w:val="0000" w:firstRow="0" w:lastRow="0" w:firstColumn="0" w:lastColumn="0" w:noHBand="0" w:noVBand="0"/>
      </w:tblPr>
      <w:tblGrid>
        <w:gridCol w:w="4124"/>
        <w:gridCol w:w="5705"/>
      </w:tblGrid>
      <w:tr w:rsidR="00B200DE" w:rsidRPr="00D53754" w14:paraId="2046D289" w14:textId="77777777" w:rsidTr="00B200DE">
        <w:trPr>
          <w:cantSplit/>
        </w:trPr>
        <w:tc>
          <w:tcPr>
            <w:tcW w:w="9829" w:type="dxa"/>
            <w:gridSpan w:val="2"/>
            <w:tcBorders>
              <w:bottom w:val="single" w:sz="4" w:space="0" w:color="auto"/>
            </w:tcBorders>
            <w:shd w:val="clear" w:color="auto" w:fill="E5E5E5"/>
            <w:vAlign w:val="center"/>
          </w:tcPr>
          <w:p w14:paraId="0C22709C" w14:textId="77777777" w:rsidR="00B200DE" w:rsidRPr="00D53754" w:rsidRDefault="00B200DE" w:rsidP="00B200DE">
            <w:pPr>
              <w:snapToGrid w:val="0"/>
              <w:spacing w:after="0" w:line="240" w:lineRule="auto"/>
              <w:rPr>
                <w:b/>
                <w:sz w:val="22"/>
                <w:szCs w:val="22"/>
              </w:rPr>
            </w:pPr>
            <w:r w:rsidRPr="00D53754">
              <w:rPr>
                <w:b/>
                <w:sz w:val="22"/>
                <w:szCs w:val="22"/>
              </w:rPr>
              <w:t>Forma giuridica</w:t>
            </w:r>
          </w:p>
        </w:tc>
      </w:tr>
      <w:tr w:rsidR="00B200DE" w:rsidRPr="00D53754" w14:paraId="375E07B8" w14:textId="77777777" w:rsidTr="00B200DE">
        <w:trPr>
          <w:cantSplit/>
          <w:trHeight w:val="206"/>
        </w:trPr>
        <w:tc>
          <w:tcPr>
            <w:tcW w:w="9829" w:type="dxa"/>
            <w:gridSpan w:val="2"/>
            <w:tcBorders>
              <w:top w:val="single" w:sz="4" w:space="0" w:color="auto"/>
              <w:left w:val="single" w:sz="4" w:space="0" w:color="000000"/>
              <w:bottom w:val="single" w:sz="4" w:space="0" w:color="000000"/>
              <w:right w:val="single" w:sz="4" w:space="0" w:color="000000"/>
            </w:tcBorders>
            <w:vAlign w:val="center"/>
          </w:tcPr>
          <w:p w14:paraId="58079EA5" w14:textId="77777777" w:rsidR="00B200DE" w:rsidRPr="00D53754" w:rsidRDefault="00B200DE" w:rsidP="00B200DE">
            <w:pPr>
              <w:snapToGrid w:val="0"/>
              <w:spacing w:after="0" w:line="240" w:lineRule="auto"/>
              <w:rPr>
                <w:b/>
                <w:sz w:val="22"/>
                <w:szCs w:val="22"/>
              </w:rPr>
            </w:pPr>
          </w:p>
        </w:tc>
      </w:tr>
      <w:tr w:rsidR="00B200DE" w:rsidRPr="00D53754" w14:paraId="7B71A238" w14:textId="77777777" w:rsidTr="00B200DE">
        <w:trPr>
          <w:cantSplit/>
          <w:trHeight w:val="141"/>
        </w:trPr>
        <w:tc>
          <w:tcPr>
            <w:tcW w:w="4124" w:type="dxa"/>
            <w:tcBorders>
              <w:top w:val="single" w:sz="4" w:space="0" w:color="000000"/>
              <w:left w:val="single" w:sz="4" w:space="0" w:color="000000"/>
              <w:bottom w:val="single" w:sz="4" w:space="0" w:color="000000"/>
            </w:tcBorders>
            <w:shd w:val="clear" w:color="auto" w:fill="F2F2F2"/>
            <w:vAlign w:val="center"/>
          </w:tcPr>
          <w:p w14:paraId="2D5AE746" w14:textId="77777777" w:rsidR="00B200DE" w:rsidRPr="00D53754" w:rsidRDefault="00B200DE" w:rsidP="00B200DE">
            <w:pPr>
              <w:snapToGrid w:val="0"/>
              <w:spacing w:after="0" w:line="240" w:lineRule="auto"/>
              <w:rPr>
                <w:b/>
                <w:sz w:val="22"/>
                <w:szCs w:val="22"/>
              </w:rPr>
            </w:pPr>
            <w:r w:rsidRPr="00D53754">
              <w:rPr>
                <w:b/>
                <w:sz w:val="22"/>
                <w:szCs w:val="22"/>
              </w:rPr>
              <w:t>Estremi atto costitutivo</w:t>
            </w:r>
          </w:p>
        </w:tc>
        <w:tc>
          <w:tcPr>
            <w:tcW w:w="5705" w:type="dxa"/>
            <w:tcBorders>
              <w:top w:val="single" w:sz="4" w:space="0" w:color="000000"/>
              <w:left w:val="single" w:sz="4" w:space="0" w:color="000000"/>
              <w:bottom w:val="single" w:sz="4" w:space="0" w:color="000000"/>
              <w:right w:val="single" w:sz="4" w:space="0" w:color="000000"/>
            </w:tcBorders>
            <w:vAlign w:val="center"/>
          </w:tcPr>
          <w:p w14:paraId="13674292" w14:textId="77777777" w:rsidR="00B200DE" w:rsidRPr="00D53754" w:rsidRDefault="00B200DE" w:rsidP="00B200DE">
            <w:pPr>
              <w:snapToGrid w:val="0"/>
              <w:spacing w:after="0" w:line="240" w:lineRule="auto"/>
              <w:rPr>
                <w:sz w:val="22"/>
                <w:szCs w:val="22"/>
              </w:rPr>
            </w:pPr>
          </w:p>
        </w:tc>
      </w:tr>
      <w:tr w:rsidR="00B200DE" w:rsidRPr="00D53754" w14:paraId="00F16961" w14:textId="77777777" w:rsidTr="00B200DE">
        <w:trPr>
          <w:cantSplit/>
          <w:trHeight w:val="205"/>
        </w:trPr>
        <w:tc>
          <w:tcPr>
            <w:tcW w:w="4124" w:type="dxa"/>
            <w:tcBorders>
              <w:top w:val="single" w:sz="4" w:space="0" w:color="000000"/>
              <w:left w:val="single" w:sz="4" w:space="0" w:color="000000"/>
              <w:bottom w:val="single" w:sz="4" w:space="0" w:color="000000"/>
            </w:tcBorders>
            <w:shd w:val="clear" w:color="auto" w:fill="F2F2F2"/>
            <w:vAlign w:val="center"/>
          </w:tcPr>
          <w:p w14:paraId="51692D9D" w14:textId="77777777" w:rsidR="00B200DE" w:rsidRPr="00D53754" w:rsidRDefault="00B200DE" w:rsidP="00B200DE">
            <w:pPr>
              <w:snapToGrid w:val="0"/>
              <w:spacing w:after="0" w:line="240" w:lineRule="auto"/>
              <w:rPr>
                <w:b/>
                <w:sz w:val="22"/>
                <w:szCs w:val="22"/>
              </w:rPr>
            </w:pPr>
            <w:r w:rsidRPr="00D53754">
              <w:rPr>
                <w:b/>
                <w:sz w:val="22"/>
                <w:szCs w:val="22"/>
              </w:rPr>
              <w:t>Scadenza</w:t>
            </w:r>
          </w:p>
        </w:tc>
        <w:tc>
          <w:tcPr>
            <w:tcW w:w="5705" w:type="dxa"/>
            <w:tcBorders>
              <w:top w:val="single" w:sz="4" w:space="0" w:color="000000"/>
              <w:left w:val="single" w:sz="4" w:space="0" w:color="000000"/>
              <w:bottom w:val="single" w:sz="4" w:space="0" w:color="000000"/>
              <w:right w:val="single" w:sz="4" w:space="0" w:color="000000"/>
            </w:tcBorders>
            <w:vAlign w:val="center"/>
          </w:tcPr>
          <w:p w14:paraId="4B07AFD5" w14:textId="77777777" w:rsidR="00B200DE" w:rsidRPr="00D53754" w:rsidRDefault="00B200DE" w:rsidP="00B200DE">
            <w:pPr>
              <w:snapToGrid w:val="0"/>
              <w:spacing w:after="0" w:line="240" w:lineRule="auto"/>
              <w:rPr>
                <w:sz w:val="22"/>
                <w:szCs w:val="22"/>
              </w:rPr>
            </w:pPr>
          </w:p>
        </w:tc>
      </w:tr>
    </w:tbl>
    <w:p w14:paraId="48647066" w14:textId="77777777" w:rsidR="00B200DE" w:rsidRPr="00D53754" w:rsidRDefault="00B200DE" w:rsidP="00B200DE">
      <w:pPr>
        <w:spacing w:after="0" w:line="240" w:lineRule="auto"/>
        <w:rPr>
          <w:sz w:val="22"/>
          <w:szCs w:val="22"/>
        </w:rPr>
      </w:pPr>
    </w:p>
    <w:tbl>
      <w:tblPr>
        <w:tblW w:w="9829" w:type="dxa"/>
        <w:tblInd w:w="22" w:type="dxa"/>
        <w:tblLayout w:type="fixed"/>
        <w:tblCellMar>
          <w:left w:w="70" w:type="dxa"/>
          <w:right w:w="70" w:type="dxa"/>
        </w:tblCellMar>
        <w:tblLook w:val="0000" w:firstRow="0" w:lastRow="0" w:firstColumn="0" w:lastColumn="0" w:noHBand="0" w:noVBand="0"/>
      </w:tblPr>
      <w:tblGrid>
        <w:gridCol w:w="1638"/>
        <w:gridCol w:w="1638"/>
        <w:gridCol w:w="1638"/>
        <w:gridCol w:w="1638"/>
        <w:gridCol w:w="1638"/>
        <w:gridCol w:w="1639"/>
      </w:tblGrid>
      <w:tr w:rsidR="00B200DE" w:rsidRPr="00D53754" w14:paraId="52745021" w14:textId="77777777" w:rsidTr="00B200DE">
        <w:trPr>
          <w:cantSplit/>
        </w:trPr>
        <w:tc>
          <w:tcPr>
            <w:tcW w:w="9829" w:type="dxa"/>
            <w:gridSpan w:val="6"/>
            <w:shd w:val="clear" w:color="auto" w:fill="E5E5E5"/>
            <w:vAlign w:val="center"/>
          </w:tcPr>
          <w:p w14:paraId="5038E1CE" w14:textId="77777777" w:rsidR="00B200DE" w:rsidRPr="00D53754" w:rsidRDefault="00B200DE" w:rsidP="00B200DE">
            <w:pPr>
              <w:snapToGrid w:val="0"/>
              <w:spacing w:after="0" w:line="240" w:lineRule="auto"/>
              <w:rPr>
                <w:b/>
                <w:sz w:val="22"/>
                <w:szCs w:val="22"/>
              </w:rPr>
            </w:pPr>
            <w:r w:rsidRPr="00D53754">
              <w:rPr>
                <w:b/>
                <w:sz w:val="22"/>
                <w:szCs w:val="22"/>
              </w:rPr>
              <w:t>Dimensione impresa</w:t>
            </w:r>
          </w:p>
          <w:p w14:paraId="313B7E98" w14:textId="634477F0" w:rsidR="00B200DE" w:rsidRPr="00D53754" w:rsidRDefault="00B200DE" w:rsidP="006C1BF2">
            <w:pPr>
              <w:snapToGrid w:val="0"/>
              <w:spacing w:after="0" w:line="240" w:lineRule="auto"/>
              <w:rPr>
                <w:i/>
                <w:sz w:val="18"/>
                <w:szCs w:val="18"/>
              </w:rPr>
            </w:pPr>
            <w:r w:rsidRPr="00D53754">
              <w:rPr>
                <w:i/>
                <w:sz w:val="18"/>
                <w:szCs w:val="18"/>
              </w:rPr>
              <w:t>(da dichiarare sulla base dei criteri indicati nell’allegato 1 al Regolamento (</w:t>
            </w:r>
            <w:r w:rsidR="006C1BF2">
              <w:rPr>
                <w:i/>
                <w:sz w:val="18"/>
                <w:szCs w:val="18"/>
              </w:rPr>
              <w:t>U</w:t>
            </w:r>
            <w:r w:rsidRPr="00D53754">
              <w:rPr>
                <w:i/>
                <w:sz w:val="18"/>
                <w:szCs w:val="18"/>
              </w:rPr>
              <w:t xml:space="preserve">E) n. </w:t>
            </w:r>
            <w:r w:rsidR="006C1BF2">
              <w:rPr>
                <w:i/>
                <w:sz w:val="18"/>
                <w:szCs w:val="18"/>
              </w:rPr>
              <w:t>651/2014</w:t>
            </w:r>
            <w:r w:rsidRPr="00D53754">
              <w:rPr>
                <w:i/>
                <w:sz w:val="18"/>
                <w:szCs w:val="18"/>
              </w:rPr>
              <w:t>)</w:t>
            </w:r>
          </w:p>
        </w:tc>
      </w:tr>
      <w:tr w:rsidR="00B200DE" w:rsidRPr="00CC3412" w14:paraId="6255F81B" w14:textId="77777777" w:rsidTr="00B200DE">
        <w:trPr>
          <w:cantSplit/>
          <w:trHeight w:val="206"/>
        </w:trPr>
        <w:tc>
          <w:tcPr>
            <w:tcW w:w="9829" w:type="dxa"/>
            <w:gridSpan w:val="6"/>
            <w:tcBorders>
              <w:bottom w:val="single" w:sz="4" w:space="0" w:color="auto"/>
            </w:tcBorders>
            <w:vAlign w:val="center"/>
          </w:tcPr>
          <w:p w14:paraId="5332E3B2" w14:textId="77777777" w:rsidR="00B200DE" w:rsidRPr="00CC3412" w:rsidRDefault="00B200DE" w:rsidP="00B200DE">
            <w:pPr>
              <w:snapToGrid w:val="0"/>
              <w:spacing w:after="0" w:line="240" w:lineRule="auto"/>
              <w:rPr>
                <w:b/>
                <w:sz w:val="10"/>
                <w:szCs w:val="10"/>
              </w:rPr>
            </w:pPr>
          </w:p>
        </w:tc>
      </w:tr>
      <w:tr w:rsidR="00B200DE" w:rsidRPr="00D53754" w14:paraId="2F968F6B" w14:textId="77777777" w:rsidTr="00B200DE">
        <w:trPr>
          <w:cantSplit/>
          <w:trHeight w:val="379"/>
        </w:trPr>
        <w:tc>
          <w:tcPr>
            <w:tcW w:w="1638" w:type="dxa"/>
            <w:tcBorders>
              <w:top w:val="single" w:sz="4" w:space="0" w:color="auto"/>
              <w:left w:val="single" w:sz="4" w:space="0" w:color="000000"/>
              <w:bottom w:val="single" w:sz="4" w:space="0" w:color="000000"/>
            </w:tcBorders>
            <w:shd w:val="clear" w:color="auto" w:fill="F2F2F2"/>
            <w:vAlign w:val="center"/>
          </w:tcPr>
          <w:p w14:paraId="171C18D9" w14:textId="77777777" w:rsidR="00B200DE" w:rsidRPr="00D53754" w:rsidRDefault="00B200DE" w:rsidP="00B200DE">
            <w:pPr>
              <w:snapToGrid w:val="0"/>
              <w:spacing w:after="0" w:line="240" w:lineRule="auto"/>
              <w:jc w:val="center"/>
              <w:rPr>
                <w:sz w:val="22"/>
                <w:szCs w:val="22"/>
              </w:rPr>
            </w:pPr>
            <w:r>
              <w:rPr>
                <w:sz w:val="22"/>
                <w:szCs w:val="22"/>
              </w:rPr>
              <w:t>Microimpresa</w:t>
            </w:r>
          </w:p>
        </w:tc>
        <w:tc>
          <w:tcPr>
            <w:tcW w:w="1638" w:type="dxa"/>
            <w:tcBorders>
              <w:top w:val="single" w:sz="4" w:space="0" w:color="auto"/>
              <w:left w:val="single" w:sz="4" w:space="0" w:color="000000"/>
              <w:bottom w:val="single" w:sz="4" w:space="0" w:color="000000"/>
              <w:right w:val="single" w:sz="4" w:space="0" w:color="auto"/>
            </w:tcBorders>
            <w:vAlign w:val="center"/>
          </w:tcPr>
          <w:p w14:paraId="2BF20C08" w14:textId="77777777" w:rsidR="00B200DE" w:rsidRPr="00D53754" w:rsidRDefault="00B200DE" w:rsidP="00B200DE">
            <w:pPr>
              <w:snapToGrid w:val="0"/>
              <w:spacing w:after="0" w:line="240" w:lineRule="auto"/>
              <w:jc w:val="center"/>
              <w:rPr>
                <w:sz w:val="22"/>
                <w:szCs w:val="22"/>
              </w:rPr>
            </w:pPr>
            <w:r w:rsidRPr="00D53754">
              <w:rPr>
                <w:color w:val="000000"/>
                <w:sz w:val="22"/>
                <w:szCs w:val="22"/>
                <w:shd w:val="clear" w:color="auto" w:fill="FFFF00"/>
              </w:rPr>
              <w:fldChar w:fldCharType="begin">
                <w:ffData>
                  <w:name w:val="CheckBox"/>
                  <w:enabled/>
                  <w:calcOnExit w:val="0"/>
                  <w:checkBox>
                    <w:size w:val="20"/>
                    <w:default w:val="0"/>
                  </w:checkBox>
                </w:ffData>
              </w:fldChar>
            </w:r>
            <w:r w:rsidRPr="00D53754">
              <w:rPr>
                <w:sz w:val="22"/>
                <w:szCs w:val="22"/>
              </w:rPr>
              <w:instrText xml:space="preserve"> FORMCHECKBOX </w:instrText>
            </w:r>
            <w:r w:rsidRPr="00D53754">
              <w:rPr>
                <w:color w:val="000000"/>
                <w:sz w:val="22"/>
                <w:szCs w:val="22"/>
                <w:shd w:val="clear" w:color="auto" w:fill="FFFF00"/>
              </w:rPr>
            </w:r>
            <w:r w:rsidRPr="00D53754">
              <w:rPr>
                <w:color w:val="000000"/>
                <w:sz w:val="22"/>
                <w:szCs w:val="22"/>
                <w:shd w:val="clear" w:color="auto" w:fill="FFFF00"/>
              </w:rPr>
              <w:fldChar w:fldCharType="end"/>
            </w:r>
          </w:p>
        </w:tc>
        <w:tc>
          <w:tcPr>
            <w:tcW w:w="1638" w:type="dxa"/>
            <w:tcBorders>
              <w:top w:val="single" w:sz="4" w:space="0" w:color="auto"/>
              <w:left w:val="single" w:sz="4" w:space="0" w:color="auto"/>
              <w:bottom w:val="single" w:sz="4" w:space="0" w:color="000000"/>
              <w:right w:val="single" w:sz="4" w:space="0" w:color="auto"/>
            </w:tcBorders>
            <w:vAlign w:val="center"/>
          </w:tcPr>
          <w:p w14:paraId="7FC46884" w14:textId="77777777" w:rsidR="00B200DE" w:rsidRPr="00D53754" w:rsidRDefault="00B200DE" w:rsidP="00B200DE">
            <w:pPr>
              <w:snapToGrid w:val="0"/>
              <w:spacing w:after="0" w:line="240" w:lineRule="auto"/>
              <w:jc w:val="center"/>
              <w:rPr>
                <w:sz w:val="22"/>
                <w:szCs w:val="22"/>
              </w:rPr>
            </w:pPr>
            <w:r w:rsidRPr="00D53754">
              <w:rPr>
                <w:sz w:val="22"/>
                <w:szCs w:val="22"/>
              </w:rPr>
              <w:t>Piccola</w:t>
            </w:r>
            <w:r>
              <w:rPr>
                <w:sz w:val="22"/>
                <w:szCs w:val="22"/>
              </w:rPr>
              <w:t xml:space="preserve"> impresa</w:t>
            </w:r>
          </w:p>
        </w:tc>
        <w:tc>
          <w:tcPr>
            <w:tcW w:w="1638" w:type="dxa"/>
            <w:tcBorders>
              <w:top w:val="single" w:sz="4" w:space="0" w:color="auto"/>
              <w:left w:val="single" w:sz="4" w:space="0" w:color="auto"/>
              <w:bottom w:val="single" w:sz="4" w:space="0" w:color="000000"/>
              <w:right w:val="single" w:sz="4" w:space="0" w:color="auto"/>
            </w:tcBorders>
            <w:vAlign w:val="center"/>
          </w:tcPr>
          <w:p w14:paraId="2CEA9973" w14:textId="77777777" w:rsidR="00B200DE" w:rsidRPr="00D53754" w:rsidRDefault="00B200DE" w:rsidP="00B200DE">
            <w:pPr>
              <w:snapToGrid w:val="0"/>
              <w:spacing w:after="0" w:line="240" w:lineRule="auto"/>
              <w:jc w:val="center"/>
              <w:rPr>
                <w:sz w:val="22"/>
                <w:szCs w:val="22"/>
              </w:rPr>
            </w:pPr>
            <w:r w:rsidRPr="00D53754">
              <w:rPr>
                <w:color w:val="000000"/>
                <w:sz w:val="22"/>
                <w:szCs w:val="22"/>
                <w:shd w:val="clear" w:color="auto" w:fill="FFFF00"/>
              </w:rPr>
              <w:fldChar w:fldCharType="begin">
                <w:ffData>
                  <w:name w:val="CheckBox"/>
                  <w:enabled/>
                  <w:calcOnExit w:val="0"/>
                  <w:checkBox>
                    <w:size w:val="20"/>
                    <w:default w:val="0"/>
                  </w:checkBox>
                </w:ffData>
              </w:fldChar>
            </w:r>
            <w:r w:rsidRPr="00D53754">
              <w:rPr>
                <w:sz w:val="22"/>
                <w:szCs w:val="22"/>
              </w:rPr>
              <w:instrText xml:space="preserve"> FORMCHECKBOX </w:instrText>
            </w:r>
            <w:r w:rsidRPr="00D53754">
              <w:rPr>
                <w:color w:val="000000"/>
                <w:sz w:val="22"/>
                <w:szCs w:val="22"/>
                <w:shd w:val="clear" w:color="auto" w:fill="FFFF00"/>
              </w:rPr>
            </w:r>
            <w:r w:rsidRPr="00D53754">
              <w:rPr>
                <w:color w:val="000000"/>
                <w:sz w:val="22"/>
                <w:szCs w:val="22"/>
                <w:shd w:val="clear" w:color="auto" w:fill="FFFF00"/>
              </w:rPr>
              <w:fldChar w:fldCharType="end"/>
            </w:r>
          </w:p>
        </w:tc>
        <w:tc>
          <w:tcPr>
            <w:tcW w:w="1638" w:type="dxa"/>
            <w:tcBorders>
              <w:top w:val="single" w:sz="4" w:space="0" w:color="auto"/>
              <w:left w:val="single" w:sz="4" w:space="0" w:color="auto"/>
              <w:bottom w:val="single" w:sz="4" w:space="0" w:color="000000"/>
              <w:right w:val="single" w:sz="4" w:space="0" w:color="auto"/>
            </w:tcBorders>
            <w:vAlign w:val="center"/>
          </w:tcPr>
          <w:p w14:paraId="3F0D903E" w14:textId="77777777" w:rsidR="00B200DE" w:rsidRPr="00D53754" w:rsidRDefault="00B200DE" w:rsidP="00B200DE">
            <w:pPr>
              <w:snapToGrid w:val="0"/>
              <w:spacing w:after="0" w:line="240" w:lineRule="auto"/>
              <w:jc w:val="center"/>
              <w:rPr>
                <w:sz w:val="22"/>
                <w:szCs w:val="22"/>
              </w:rPr>
            </w:pPr>
            <w:r w:rsidRPr="00D53754">
              <w:rPr>
                <w:sz w:val="22"/>
                <w:szCs w:val="22"/>
              </w:rPr>
              <w:t>Media</w:t>
            </w:r>
            <w:r>
              <w:rPr>
                <w:sz w:val="22"/>
                <w:szCs w:val="22"/>
              </w:rPr>
              <w:t xml:space="preserve"> impresa</w:t>
            </w:r>
          </w:p>
        </w:tc>
        <w:tc>
          <w:tcPr>
            <w:tcW w:w="1639" w:type="dxa"/>
            <w:tcBorders>
              <w:top w:val="single" w:sz="4" w:space="0" w:color="auto"/>
              <w:left w:val="single" w:sz="4" w:space="0" w:color="auto"/>
              <w:bottom w:val="single" w:sz="4" w:space="0" w:color="000000"/>
              <w:right w:val="single" w:sz="4" w:space="0" w:color="000000"/>
            </w:tcBorders>
            <w:vAlign w:val="center"/>
          </w:tcPr>
          <w:p w14:paraId="06636E99" w14:textId="77777777" w:rsidR="00B200DE" w:rsidRPr="00D53754" w:rsidRDefault="00B200DE" w:rsidP="00B200DE">
            <w:pPr>
              <w:snapToGrid w:val="0"/>
              <w:spacing w:after="0" w:line="240" w:lineRule="auto"/>
              <w:jc w:val="center"/>
              <w:rPr>
                <w:sz w:val="22"/>
                <w:szCs w:val="22"/>
              </w:rPr>
            </w:pPr>
            <w:r w:rsidRPr="00D53754">
              <w:rPr>
                <w:color w:val="000000"/>
                <w:sz w:val="22"/>
                <w:szCs w:val="22"/>
                <w:shd w:val="clear" w:color="auto" w:fill="FFFF00"/>
              </w:rPr>
              <w:fldChar w:fldCharType="begin">
                <w:ffData>
                  <w:name w:val="CheckBox"/>
                  <w:enabled/>
                  <w:calcOnExit w:val="0"/>
                  <w:checkBox>
                    <w:size w:val="20"/>
                    <w:default w:val="0"/>
                  </w:checkBox>
                </w:ffData>
              </w:fldChar>
            </w:r>
            <w:r w:rsidRPr="00D53754">
              <w:rPr>
                <w:sz w:val="22"/>
                <w:szCs w:val="22"/>
              </w:rPr>
              <w:instrText xml:space="preserve"> FORMCHECKBOX </w:instrText>
            </w:r>
            <w:r w:rsidRPr="00D53754">
              <w:rPr>
                <w:color w:val="000000"/>
                <w:sz w:val="22"/>
                <w:szCs w:val="22"/>
                <w:shd w:val="clear" w:color="auto" w:fill="FFFF00"/>
              </w:rPr>
            </w:r>
            <w:r w:rsidRPr="00D53754">
              <w:rPr>
                <w:color w:val="000000"/>
                <w:sz w:val="22"/>
                <w:szCs w:val="22"/>
                <w:shd w:val="clear" w:color="auto" w:fill="FFFF00"/>
              </w:rPr>
              <w:fldChar w:fldCharType="end"/>
            </w:r>
          </w:p>
        </w:tc>
      </w:tr>
    </w:tbl>
    <w:p w14:paraId="3E08B950" w14:textId="77777777" w:rsidR="00B200DE" w:rsidRPr="00D53754" w:rsidRDefault="00B200DE" w:rsidP="00B200DE">
      <w:pPr>
        <w:spacing w:after="0" w:line="240" w:lineRule="auto"/>
        <w:rPr>
          <w:sz w:val="22"/>
          <w:szCs w:val="22"/>
        </w:rPr>
      </w:pPr>
    </w:p>
    <w:tbl>
      <w:tblPr>
        <w:tblW w:w="0" w:type="auto"/>
        <w:tblInd w:w="22" w:type="dxa"/>
        <w:tblLayout w:type="fixed"/>
        <w:tblCellMar>
          <w:left w:w="70" w:type="dxa"/>
          <w:right w:w="70" w:type="dxa"/>
        </w:tblCellMar>
        <w:tblLook w:val="0000" w:firstRow="0" w:lastRow="0" w:firstColumn="0" w:lastColumn="0" w:noHBand="0" w:noVBand="0"/>
      </w:tblPr>
      <w:tblGrid>
        <w:gridCol w:w="1998"/>
        <w:gridCol w:w="3036"/>
        <w:gridCol w:w="366"/>
        <w:gridCol w:w="907"/>
        <w:gridCol w:w="258"/>
        <w:gridCol w:w="453"/>
        <w:gridCol w:w="83"/>
        <w:gridCol w:w="227"/>
        <w:gridCol w:w="737"/>
        <w:gridCol w:w="454"/>
        <w:gridCol w:w="1345"/>
      </w:tblGrid>
      <w:tr w:rsidR="00B200DE" w:rsidRPr="00D53754" w14:paraId="4F16F236" w14:textId="77777777" w:rsidTr="00B200DE">
        <w:trPr>
          <w:cantSplit/>
          <w:trHeight w:val="395"/>
        </w:trPr>
        <w:tc>
          <w:tcPr>
            <w:tcW w:w="9864" w:type="dxa"/>
            <w:gridSpan w:val="11"/>
            <w:tcBorders>
              <w:bottom w:val="single" w:sz="4" w:space="0" w:color="auto"/>
            </w:tcBorders>
            <w:shd w:val="clear" w:color="auto" w:fill="E5E5E5"/>
            <w:vAlign w:val="center"/>
          </w:tcPr>
          <w:p w14:paraId="6FBA09CD" w14:textId="77777777" w:rsidR="00B200DE" w:rsidRPr="00D53754" w:rsidRDefault="00B200DE" w:rsidP="00B200DE">
            <w:pPr>
              <w:snapToGrid w:val="0"/>
              <w:spacing w:after="0" w:line="240" w:lineRule="auto"/>
              <w:rPr>
                <w:b/>
                <w:sz w:val="22"/>
                <w:szCs w:val="22"/>
              </w:rPr>
            </w:pPr>
            <w:r w:rsidRPr="00D53754">
              <w:rPr>
                <w:b/>
                <w:sz w:val="22"/>
                <w:szCs w:val="22"/>
              </w:rPr>
              <w:t>Sede legale</w:t>
            </w:r>
          </w:p>
        </w:tc>
      </w:tr>
      <w:tr w:rsidR="00B200DE" w:rsidRPr="00D53754" w14:paraId="146686AD" w14:textId="77777777" w:rsidTr="00B200DE">
        <w:trPr>
          <w:trHeight w:val="389"/>
        </w:trPr>
        <w:tc>
          <w:tcPr>
            <w:tcW w:w="1998" w:type="dxa"/>
            <w:tcBorders>
              <w:top w:val="single" w:sz="4" w:space="0" w:color="auto"/>
              <w:left w:val="single" w:sz="4" w:space="0" w:color="000000"/>
              <w:bottom w:val="single" w:sz="4" w:space="0" w:color="000000"/>
            </w:tcBorders>
            <w:shd w:val="clear" w:color="auto" w:fill="F2F2F2"/>
            <w:vAlign w:val="center"/>
          </w:tcPr>
          <w:p w14:paraId="3E56DB75" w14:textId="77777777" w:rsidR="00B200DE" w:rsidRPr="00D53754" w:rsidRDefault="00B200DE" w:rsidP="00B200DE">
            <w:pPr>
              <w:snapToGrid w:val="0"/>
              <w:spacing w:after="0" w:line="240" w:lineRule="auto"/>
              <w:rPr>
                <w:sz w:val="22"/>
                <w:szCs w:val="22"/>
              </w:rPr>
            </w:pPr>
            <w:r w:rsidRPr="00D53754">
              <w:rPr>
                <w:sz w:val="22"/>
                <w:szCs w:val="22"/>
              </w:rPr>
              <w:t>Via / Piazza</w:t>
            </w:r>
          </w:p>
        </w:tc>
        <w:tc>
          <w:tcPr>
            <w:tcW w:w="3402" w:type="dxa"/>
            <w:gridSpan w:val="2"/>
            <w:tcBorders>
              <w:top w:val="single" w:sz="4" w:space="0" w:color="auto"/>
              <w:left w:val="single" w:sz="4" w:space="0" w:color="000000"/>
              <w:bottom w:val="single" w:sz="4" w:space="0" w:color="000000"/>
            </w:tcBorders>
            <w:vAlign w:val="center"/>
          </w:tcPr>
          <w:p w14:paraId="252DE92D" w14:textId="77777777" w:rsidR="00B200DE" w:rsidRPr="00D53754" w:rsidRDefault="00B200DE" w:rsidP="00B200DE">
            <w:pPr>
              <w:snapToGrid w:val="0"/>
              <w:spacing w:after="0" w:line="240" w:lineRule="auto"/>
              <w:rPr>
                <w:sz w:val="22"/>
                <w:szCs w:val="22"/>
              </w:rPr>
            </w:pPr>
          </w:p>
        </w:tc>
        <w:tc>
          <w:tcPr>
            <w:tcW w:w="907" w:type="dxa"/>
            <w:tcBorders>
              <w:top w:val="single" w:sz="4" w:space="0" w:color="auto"/>
              <w:left w:val="single" w:sz="4" w:space="0" w:color="000000"/>
              <w:bottom w:val="single" w:sz="4" w:space="0" w:color="000000"/>
            </w:tcBorders>
            <w:shd w:val="clear" w:color="auto" w:fill="F2F2F2"/>
            <w:vAlign w:val="center"/>
          </w:tcPr>
          <w:p w14:paraId="6D573CBC" w14:textId="77777777" w:rsidR="00B200DE" w:rsidRPr="00D53754" w:rsidRDefault="00B200DE" w:rsidP="00B200DE">
            <w:pPr>
              <w:snapToGrid w:val="0"/>
              <w:spacing w:after="0" w:line="240" w:lineRule="auto"/>
              <w:rPr>
                <w:sz w:val="22"/>
                <w:szCs w:val="22"/>
              </w:rPr>
            </w:pPr>
            <w:r w:rsidRPr="00D53754">
              <w:rPr>
                <w:sz w:val="22"/>
                <w:szCs w:val="22"/>
              </w:rPr>
              <w:t>N° civ.</w:t>
            </w:r>
          </w:p>
        </w:tc>
        <w:tc>
          <w:tcPr>
            <w:tcW w:w="1021" w:type="dxa"/>
            <w:gridSpan w:val="4"/>
            <w:tcBorders>
              <w:top w:val="single" w:sz="4" w:space="0" w:color="auto"/>
              <w:left w:val="single" w:sz="4" w:space="0" w:color="000000"/>
              <w:bottom w:val="single" w:sz="4" w:space="0" w:color="000000"/>
            </w:tcBorders>
            <w:vAlign w:val="center"/>
          </w:tcPr>
          <w:p w14:paraId="46C1ECE3" w14:textId="77777777" w:rsidR="00B200DE" w:rsidRPr="00D53754" w:rsidRDefault="00B200DE" w:rsidP="00B200DE">
            <w:pPr>
              <w:snapToGrid w:val="0"/>
              <w:spacing w:after="0" w:line="240" w:lineRule="auto"/>
              <w:rPr>
                <w:sz w:val="22"/>
                <w:szCs w:val="22"/>
              </w:rPr>
            </w:pPr>
          </w:p>
        </w:tc>
        <w:tc>
          <w:tcPr>
            <w:tcW w:w="737" w:type="dxa"/>
            <w:tcBorders>
              <w:top w:val="single" w:sz="4" w:space="0" w:color="auto"/>
              <w:left w:val="single" w:sz="4" w:space="0" w:color="000000"/>
              <w:bottom w:val="single" w:sz="4" w:space="0" w:color="000000"/>
            </w:tcBorders>
            <w:shd w:val="clear" w:color="auto" w:fill="F2F2F2"/>
            <w:vAlign w:val="center"/>
          </w:tcPr>
          <w:p w14:paraId="18A98C38" w14:textId="77777777" w:rsidR="00B200DE" w:rsidRPr="00D53754" w:rsidRDefault="00B200DE" w:rsidP="00B200DE">
            <w:pPr>
              <w:snapToGrid w:val="0"/>
              <w:spacing w:after="0" w:line="240" w:lineRule="auto"/>
              <w:rPr>
                <w:sz w:val="22"/>
                <w:szCs w:val="22"/>
              </w:rPr>
            </w:pPr>
            <w:r w:rsidRPr="00D53754">
              <w:rPr>
                <w:sz w:val="22"/>
                <w:szCs w:val="22"/>
              </w:rPr>
              <w:t>CAP</w:t>
            </w:r>
          </w:p>
        </w:tc>
        <w:tc>
          <w:tcPr>
            <w:tcW w:w="1799" w:type="dxa"/>
            <w:gridSpan w:val="2"/>
            <w:tcBorders>
              <w:top w:val="single" w:sz="4" w:space="0" w:color="auto"/>
              <w:left w:val="single" w:sz="4" w:space="0" w:color="000000"/>
              <w:bottom w:val="single" w:sz="4" w:space="0" w:color="000000"/>
              <w:right w:val="single" w:sz="4" w:space="0" w:color="000000"/>
            </w:tcBorders>
            <w:vAlign w:val="center"/>
          </w:tcPr>
          <w:p w14:paraId="3B750C52" w14:textId="77777777" w:rsidR="00B200DE" w:rsidRPr="00D53754" w:rsidRDefault="00B200DE" w:rsidP="00B200DE">
            <w:pPr>
              <w:snapToGrid w:val="0"/>
              <w:spacing w:after="0" w:line="240" w:lineRule="auto"/>
              <w:rPr>
                <w:sz w:val="22"/>
                <w:szCs w:val="22"/>
              </w:rPr>
            </w:pPr>
          </w:p>
        </w:tc>
      </w:tr>
      <w:tr w:rsidR="00B200DE" w:rsidRPr="00D53754" w14:paraId="3BF4EA43" w14:textId="77777777" w:rsidTr="00B200DE">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3C494901" w14:textId="77777777" w:rsidR="00B200DE" w:rsidRPr="00D53754" w:rsidRDefault="00B200DE" w:rsidP="00B200DE">
            <w:pPr>
              <w:snapToGrid w:val="0"/>
              <w:spacing w:after="0" w:line="240" w:lineRule="auto"/>
              <w:rPr>
                <w:sz w:val="22"/>
                <w:szCs w:val="22"/>
              </w:rPr>
            </w:pPr>
            <w:r w:rsidRPr="00D53754">
              <w:rPr>
                <w:sz w:val="22"/>
                <w:szCs w:val="22"/>
              </w:rPr>
              <w:t>Comune</w:t>
            </w:r>
          </w:p>
        </w:tc>
        <w:tc>
          <w:tcPr>
            <w:tcW w:w="5103" w:type="dxa"/>
            <w:gridSpan w:val="6"/>
            <w:tcBorders>
              <w:top w:val="single" w:sz="4" w:space="0" w:color="000000"/>
              <w:left w:val="single" w:sz="4" w:space="0" w:color="000000"/>
              <w:bottom w:val="single" w:sz="4" w:space="0" w:color="000000"/>
            </w:tcBorders>
            <w:vAlign w:val="center"/>
          </w:tcPr>
          <w:p w14:paraId="62828101" w14:textId="77777777" w:rsidR="00B200DE" w:rsidRPr="00D53754" w:rsidRDefault="00B200DE" w:rsidP="00B200DE">
            <w:pPr>
              <w:snapToGrid w:val="0"/>
              <w:spacing w:after="0" w:line="240" w:lineRule="auto"/>
              <w:rPr>
                <w:sz w:val="22"/>
                <w:szCs w:val="22"/>
              </w:rPr>
            </w:pPr>
          </w:p>
        </w:tc>
        <w:tc>
          <w:tcPr>
            <w:tcW w:w="1418" w:type="dxa"/>
            <w:gridSpan w:val="3"/>
            <w:tcBorders>
              <w:top w:val="single" w:sz="4" w:space="0" w:color="000000"/>
              <w:left w:val="single" w:sz="4" w:space="0" w:color="000000"/>
              <w:bottom w:val="single" w:sz="4" w:space="0" w:color="000000"/>
            </w:tcBorders>
            <w:shd w:val="clear" w:color="auto" w:fill="F2F2F2"/>
            <w:vAlign w:val="center"/>
          </w:tcPr>
          <w:p w14:paraId="439BF4CE" w14:textId="77777777" w:rsidR="00B200DE" w:rsidRPr="00D53754" w:rsidRDefault="00B200DE" w:rsidP="00B200DE">
            <w:pPr>
              <w:snapToGrid w:val="0"/>
              <w:spacing w:after="0" w:line="240" w:lineRule="auto"/>
              <w:rPr>
                <w:sz w:val="22"/>
                <w:szCs w:val="22"/>
              </w:rPr>
            </w:pPr>
            <w:r w:rsidRPr="00D53754">
              <w:rPr>
                <w:sz w:val="22"/>
                <w:szCs w:val="22"/>
              </w:rPr>
              <w:t>Provincia</w:t>
            </w:r>
          </w:p>
        </w:tc>
        <w:tc>
          <w:tcPr>
            <w:tcW w:w="1345" w:type="dxa"/>
            <w:tcBorders>
              <w:top w:val="single" w:sz="4" w:space="0" w:color="000000"/>
              <w:left w:val="single" w:sz="4" w:space="0" w:color="000000"/>
              <w:bottom w:val="single" w:sz="4" w:space="0" w:color="000000"/>
              <w:right w:val="single" w:sz="4" w:space="0" w:color="000000"/>
            </w:tcBorders>
            <w:vAlign w:val="center"/>
          </w:tcPr>
          <w:p w14:paraId="510B5CD3" w14:textId="77777777" w:rsidR="00B200DE" w:rsidRPr="00D53754" w:rsidRDefault="00B200DE" w:rsidP="00B200DE">
            <w:pPr>
              <w:snapToGrid w:val="0"/>
              <w:spacing w:after="0" w:line="240" w:lineRule="auto"/>
              <w:rPr>
                <w:sz w:val="22"/>
                <w:szCs w:val="22"/>
              </w:rPr>
            </w:pPr>
          </w:p>
        </w:tc>
      </w:tr>
      <w:tr w:rsidR="00B200DE" w:rsidRPr="00D53754" w14:paraId="49462573" w14:textId="77777777" w:rsidTr="00B200DE">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3DCBDD7D" w14:textId="77777777" w:rsidR="00B200DE" w:rsidRPr="00D53754" w:rsidRDefault="00B200DE" w:rsidP="00B200DE">
            <w:pPr>
              <w:snapToGrid w:val="0"/>
              <w:spacing w:after="0" w:line="240" w:lineRule="auto"/>
              <w:rPr>
                <w:sz w:val="22"/>
                <w:szCs w:val="22"/>
              </w:rPr>
            </w:pPr>
            <w:r w:rsidRPr="00D53754">
              <w:rPr>
                <w:sz w:val="22"/>
                <w:szCs w:val="22"/>
              </w:rPr>
              <w:t>Telefono</w:t>
            </w:r>
          </w:p>
        </w:tc>
        <w:tc>
          <w:tcPr>
            <w:tcW w:w="3036" w:type="dxa"/>
            <w:tcBorders>
              <w:top w:val="single" w:sz="4" w:space="0" w:color="000000"/>
              <w:left w:val="single" w:sz="4" w:space="0" w:color="000000"/>
              <w:bottom w:val="single" w:sz="4" w:space="0" w:color="000000"/>
            </w:tcBorders>
            <w:vAlign w:val="center"/>
          </w:tcPr>
          <w:p w14:paraId="50FCD362" w14:textId="77777777" w:rsidR="00B200DE" w:rsidRPr="00D53754" w:rsidRDefault="00B200DE" w:rsidP="00B200DE">
            <w:pPr>
              <w:snapToGrid w:val="0"/>
              <w:spacing w:after="0" w:line="240" w:lineRule="auto"/>
              <w:rPr>
                <w:sz w:val="22"/>
                <w:szCs w:val="22"/>
              </w:rPr>
            </w:pPr>
          </w:p>
        </w:tc>
        <w:tc>
          <w:tcPr>
            <w:tcW w:w="1984" w:type="dxa"/>
            <w:gridSpan w:val="4"/>
            <w:tcBorders>
              <w:top w:val="single" w:sz="4" w:space="0" w:color="000000"/>
              <w:left w:val="single" w:sz="4" w:space="0" w:color="000000"/>
              <w:bottom w:val="single" w:sz="4" w:space="0" w:color="000000"/>
            </w:tcBorders>
            <w:shd w:val="clear" w:color="auto" w:fill="F2F2F2"/>
            <w:vAlign w:val="center"/>
          </w:tcPr>
          <w:p w14:paraId="0E4641AD" w14:textId="77777777" w:rsidR="00B200DE" w:rsidRPr="00D53754" w:rsidRDefault="00B200DE" w:rsidP="00B200DE">
            <w:pPr>
              <w:snapToGrid w:val="0"/>
              <w:spacing w:after="0" w:line="240" w:lineRule="auto"/>
              <w:rPr>
                <w:sz w:val="22"/>
                <w:szCs w:val="22"/>
              </w:rPr>
            </w:pPr>
            <w:r w:rsidRPr="00D53754">
              <w:rPr>
                <w:sz w:val="22"/>
                <w:szCs w:val="22"/>
              </w:rPr>
              <w:t>Telefax</w:t>
            </w:r>
          </w:p>
        </w:tc>
        <w:tc>
          <w:tcPr>
            <w:tcW w:w="2846" w:type="dxa"/>
            <w:gridSpan w:val="5"/>
            <w:tcBorders>
              <w:top w:val="single" w:sz="4" w:space="0" w:color="000000"/>
              <w:left w:val="single" w:sz="4" w:space="0" w:color="000000"/>
              <w:bottom w:val="single" w:sz="4" w:space="0" w:color="000000"/>
              <w:right w:val="single" w:sz="4" w:space="0" w:color="000000"/>
            </w:tcBorders>
            <w:vAlign w:val="center"/>
          </w:tcPr>
          <w:p w14:paraId="385252FA" w14:textId="77777777" w:rsidR="00B200DE" w:rsidRPr="00D53754" w:rsidRDefault="00B200DE" w:rsidP="00B200DE">
            <w:pPr>
              <w:snapToGrid w:val="0"/>
              <w:spacing w:after="0" w:line="240" w:lineRule="auto"/>
              <w:rPr>
                <w:sz w:val="22"/>
                <w:szCs w:val="22"/>
              </w:rPr>
            </w:pPr>
          </w:p>
        </w:tc>
      </w:tr>
      <w:tr w:rsidR="00B200DE" w:rsidRPr="00D53754" w14:paraId="703A61FD" w14:textId="77777777" w:rsidTr="00B200DE">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23178472" w14:textId="77777777" w:rsidR="00B200DE" w:rsidRPr="00D53754" w:rsidRDefault="00B200DE" w:rsidP="00B200DE">
            <w:pPr>
              <w:snapToGrid w:val="0"/>
              <w:spacing w:after="0" w:line="240" w:lineRule="auto"/>
              <w:rPr>
                <w:sz w:val="22"/>
                <w:szCs w:val="22"/>
              </w:rPr>
            </w:pPr>
            <w:r w:rsidRPr="00D53754">
              <w:rPr>
                <w:sz w:val="22"/>
                <w:szCs w:val="22"/>
              </w:rPr>
              <w:t>E-mail</w:t>
            </w:r>
          </w:p>
        </w:tc>
        <w:tc>
          <w:tcPr>
            <w:tcW w:w="3036" w:type="dxa"/>
            <w:tcBorders>
              <w:top w:val="single" w:sz="4" w:space="0" w:color="000000"/>
              <w:left w:val="single" w:sz="4" w:space="0" w:color="000000"/>
              <w:bottom w:val="single" w:sz="4" w:space="0" w:color="000000"/>
            </w:tcBorders>
            <w:vAlign w:val="center"/>
          </w:tcPr>
          <w:p w14:paraId="5840D0D2" w14:textId="77777777" w:rsidR="00B200DE" w:rsidRPr="00D53754" w:rsidRDefault="00B200DE" w:rsidP="00B200DE">
            <w:pPr>
              <w:snapToGrid w:val="0"/>
              <w:spacing w:after="0" w:line="240" w:lineRule="auto"/>
              <w:rPr>
                <w:sz w:val="22"/>
                <w:szCs w:val="22"/>
              </w:rPr>
            </w:pPr>
          </w:p>
        </w:tc>
        <w:tc>
          <w:tcPr>
            <w:tcW w:w="1531" w:type="dxa"/>
            <w:gridSpan w:val="3"/>
            <w:tcBorders>
              <w:top w:val="single" w:sz="4" w:space="0" w:color="000000"/>
              <w:left w:val="single" w:sz="4" w:space="0" w:color="000000"/>
              <w:bottom w:val="single" w:sz="4" w:space="0" w:color="000000"/>
            </w:tcBorders>
            <w:shd w:val="clear" w:color="auto" w:fill="F2F2F2"/>
            <w:vAlign w:val="center"/>
          </w:tcPr>
          <w:p w14:paraId="4997E619" w14:textId="77777777" w:rsidR="00B200DE" w:rsidRPr="00D53754" w:rsidRDefault="00B200DE" w:rsidP="00B200DE">
            <w:pPr>
              <w:snapToGrid w:val="0"/>
              <w:spacing w:after="0" w:line="240" w:lineRule="auto"/>
              <w:rPr>
                <w:sz w:val="22"/>
                <w:szCs w:val="22"/>
              </w:rPr>
            </w:pPr>
            <w:r w:rsidRPr="00D53754">
              <w:rPr>
                <w:sz w:val="22"/>
                <w:szCs w:val="22"/>
              </w:rPr>
              <w:t>Sito internet</w:t>
            </w:r>
          </w:p>
        </w:tc>
        <w:tc>
          <w:tcPr>
            <w:tcW w:w="3299" w:type="dxa"/>
            <w:gridSpan w:val="6"/>
            <w:tcBorders>
              <w:top w:val="single" w:sz="4" w:space="0" w:color="000000"/>
              <w:left w:val="single" w:sz="4" w:space="0" w:color="000000"/>
              <w:bottom w:val="single" w:sz="4" w:space="0" w:color="000000"/>
              <w:right w:val="single" w:sz="4" w:space="0" w:color="000000"/>
            </w:tcBorders>
            <w:vAlign w:val="center"/>
          </w:tcPr>
          <w:p w14:paraId="636336CE" w14:textId="77777777" w:rsidR="00B200DE" w:rsidRPr="00D53754" w:rsidRDefault="00B200DE" w:rsidP="00B200DE">
            <w:pPr>
              <w:snapToGrid w:val="0"/>
              <w:spacing w:after="0" w:line="240" w:lineRule="auto"/>
              <w:rPr>
                <w:sz w:val="22"/>
                <w:szCs w:val="22"/>
              </w:rPr>
            </w:pPr>
          </w:p>
        </w:tc>
      </w:tr>
    </w:tbl>
    <w:p w14:paraId="7FFB8CB4" w14:textId="77777777" w:rsidR="004C1C32" w:rsidRDefault="004C1C32" w:rsidP="00B200DE">
      <w:pPr>
        <w:spacing w:after="0" w:line="240" w:lineRule="auto"/>
        <w:rPr>
          <w:sz w:val="22"/>
          <w:szCs w:val="22"/>
        </w:rPr>
      </w:pPr>
    </w:p>
    <w:tbl>
      <w:tblPr>
        <w:tblW w:w="0" w:type="auto"/>
        <w:tblInd w:w="22" w:type="dxa"/>
        <w:tblLayout w:type="fixed"/>
        <w:tblCellMar>
          <w:left w:w="70" w:type="dxa"/>
          <w:right w:w="70" w:type="dxa"/>
        </w:tblCellMar>
        <w:tblLook w:val="0000" w:firstRow="0" w:lastRow="0" w:firstColumn="0" w:lastColumn="0" w:noHBand="0" w:noVBand="0"/>
      </w:tblPr>
      <w:tblGrid>
        <w:gridCol w:w="1998"/>
        <w:gridCol w:w="3036"/>
        <w:gridCol w:w="366"/>
        <w:gridCol w:w="907"/>
        <w:gridCol w:w="258"/>
        <w:gridCol w:w="453"/>
        <w:gridCol w:w="83"/>
        <w:gridCol w:w="227"/>
        <w:gridCol w:w="737"/>
        <w:gridCol w:w="454"/>
        <w:gridCol w:w="1345"/>
      </w:tblGrid>
      <w:tr w:rsidR="004C1C32" w:rsidRPr="006C1BF2" w14:paraId="3FFE9F16" w14:textId="77777777" w:rsidTr="006C1BF2">
        <w:trPr>
          <w:cantSplit/>
          <w:trHeight w:val="395"/>
        </w:trPr>
        <w:tc>
          <w:tcPr>
            <w:tcW w:w="9864" w:type="dxa"/>
            <w:gridSpan w:val="11"/>
            <w:tcBorders>
              <w:bottom w:val="single" w:sz="4" w:space="0" w:color="auto"/>
            </w:tcBorders>
            <w:shd w:val="clear" w:color="auto" w:fill="E5E5E5"/>
            <w:vAlign w:val="center"/>
          </w:tcPr>
          <w:p w14:paraId="1030ECF1" w14:textId="537067BC" w:rsidR="004C1C32" w:rsidRPr="006C1BF2" w:rsidRDefault="004C1C32" w:rsidP="004C1C32">
            <w:pPr>
              <w:snapToGrid w:val="0"/>
              <w:spacing w:after="0" w:line="240" w:lineRule="auto"/>
              <w:rPr>
                <w:b/>
                <w:sz w:val="22"/>
                <w:szCs w:val="22"/>
              </w:rPr>
            </w:pPr>
            <w:r w:rsidRPr="006C1BF2">
              <w:rPr>
                <w:b/>
                <w:sz w:val="22"/>
                <w:szCs w:val="22"/>
              </w:rPr>
              <w:t>Sede produttiva oggetto del piano di innovazione</w:t>
            </w:r>
          </w:p>
        </w:tc>
      </w:tr>
      <w:tr w:rsidR="004C1C32" w:rsidRPr="006C1BF2" w14:paraId="7398B272" w14:textId="77777777" w:rsidTr="006C1BF2">
        <w:trPr>
          <w:trHeight w:val="389"/>
        </w:trPr>
        <w:tc>
          <w:tcPr>
            <w:tcW w:w="1998" w:type="dxa"/>
            <w:tcBorders>
              <w:top w:val="single" w:sz="4" w:space="0" w:color="auto"/>
              <w:left w:val="single" w:sz="4" w:space="0" w:color="000000"/>
              <w:bottom w:val="single" w:sz="4" w:space="0" w:color="000000"/>
            </w:tcBorders>
            <w:shd w:val="clear" w:color="auto" w:fill="F2F2F2"/>
            <w:vAlign w:val="center"/>
          </w:tcPr>
          <w:p w14:paraId="2629D80D" w14:textId="77777777" w:rsidR="004C1C32" w:rsidRPr="006C1BF2" w:rsidRDefault="004C1C32" w:rsidP="006C1BF2">
            <w:pPr>
              <w:snapToGrid w:val="0"/>
              <w:spacing w:after="0" w:line="240" w:lineRule="auto"/>
              <w:rPr>
                <w:sz w:val="22"/>
                <w:szCs w:val="22"/>
              </w:rPr>
            </w:pPr>
            <w:r w:rsidRPr="006C1BF2">
              <w:rPr>
                <w:sz w:val="22"/>
                <w:szCs w:val="22"/>
              </w:rPr>
              <w:t>Via / Piazza</w:t>
            </w:r>
          </w:p>
        </w:tc>
        <w:tc>
          <w:tcPr>
            <w:tcW w:w="3402" w:type="dxa"/>
            <w:gridSpan w:val="2"/>
            <w:tcBorders>
              <w:top w:val="single" w:sz="4" w:space="0" w:color="auto"/>
              <w:left w:val="single" w:sz="4" w:space="0" w:color="000000"/>
              <w:bottom w:val="single" w:sz="4" w:space="0" w:color="000000"/>
            </w:tcBorders>
            <w:vAlign w:val="center"/>
          </w:tcPr>
          <w:p w14:paraId="2E522205" w14:textId="77777777" w:rsidR="004C1C32" w:rsidRPr="006C1BF2" w:rsidRDefault="004C1C32" w:rsidP="006C1BF2">
            <w:pPr>
              <w:snapToGrid w:val="0"/>
              <w:spacing w:after="0" w:line="240" w:lineRule="auto"/>
              <w:rPr>
                <w:sz w:val="22"/>
                <w:szCs w:val="22"/>
              </w:rPr>
            </w:pPr>
          </w:p>
        </w:tc>
        <w:tc>
          <w:tcPr>
            <w:tcW w:w="907" w:type="dxa"/>
            <w:tcBorders>
              <w:top w:val="single" w:sz="4" w:space="0" w:color="auto"/>
              <w:left w:val="single" w:sz="4" w:space="0" w:color="000000"/>
              <w:bottom w:val="single" w:sz="4" w:space="0" w:color="000000"/>
            </w:tcBorders>
            <w:shd w:val="clear" w:color="auto" w:fill="F2F2F2"/>
            <w:vAlign w:val="center"/>
          </w:tcPr>
          <w:p w14:paraId="1FEFF59B" w14:textId="77777777" w:rsidR="004C1C32" w:rsidRPr="006C1BF2" w:rsidRDefault="004C1C32" w:rsidP="006C1BF2">
            <w:pPr>
              <w:snapToGrid w:val="0"/>
              <w:spacing w:after="0" w:line="240" w:lineRule="auto"/>
              <w:rPr>
                <w:sz w:val="22"/>
                <w:szCs w:val="22"/>
              </w:rPr>
            </w:pPr>
            <w:r w:rsidRPr="006C1BF2">
              <w:rPr>
                <w:sz w:val="22"/>
                <w:szCs w:val="22"/>
              </w:rPr>
              <w:t>N° civ.</w:t>
            </w:r>
          </w:p>
        </w:tc>
        <w:tc>
          <w:tcPr>
            <w:tcW w:w="1021" w:type="dxa"/>
            <w:gridSpan w:val="4"/>
            <w:tcBorders>
              <w:top w:val="single" w:sz="4" w:space="0" w:color="auto"/>
              <w:left w:val="single" w:sz="4" w:space="0" w:color="000000"/>
              <w:bottom w:val="single" w:sz="4" w:space="0" w:color="000000"/>
            </w:tcBorders>
            <w:vAlign w:val="center"/>
          </w:tcPr>
          <w:p w14:paraId="53AE0257" w14:textId="77777777" w:rsidR="004C1C32" w:rsidRPr="006C1BF2" w:rsidRDefault="004C1C32" w:rsidP="006C1BF2">
            <w:pPr>
              <w:snapToGrid w:val="0"/>
              <w:spacing w:after="0" w:line="240" w:lineRule="auto"/>
              <w:rPr>
                <w:sz w:val="22"/>
                <w:szCs w:val="22"/>
              </w:rPr>
            </w:pPr>
          </w:p>
        </w:tc>
        <w:tc>
          <w:tcPr>
            <w:tcW w:w="737" w:type="dxa"/>
            <w:tcBorders>
              <w:top w:val="single" w:sz="4" w:space="0" w:color="auto"/>
              <w:left w:val="single" w:sz="4" w:space="0" w:color="000000"/>
              <w:bottom w:val="single" w:sz="4" w:space="0" w:color="000000"/>
            </w:tcBorders>
            <w:shd w:val="clear" w:color="auto" w:fill="F2F2F2"/>
            <w:vAlign w:val="center"/>
          </w:tcPr>
          <w:p w14:paraId="559CA4F0" w14:textId="77777777" w:rsidR="004C1C32" w:rsidRPr="006C1BF2" w:rsidRDefault="004C1C32" w:rsidP="006C1BF2">
            <w:pPr>
              <w:snapToGrid w:val="0"/>
              <w:spacing w:after="0" w:line="240" w:lineRule="auto"/>
              <w:rPr>
                <w:sz w:val="22"/>
                <w:szCs w:val="22"/>
              </w:rPr>
            </w:pPr>
            <w:r w:rsidRPr="006C1BF2">
              <w:rPr>
                <w:sz w:val="22"/>
                <w:szCs w:val="22"/>
              </w:rPr>
              <w:t>CAP</w:t>
            </w:r>
          </w:p>
        </w:tc>
        <w:tc>
          <w:tcPr>
            <w:tcW w:w="1799" w:type="dxa"/>
            <w:gridSpan w:val="2"/>
            <w:tcBorders>
              <w:top w:val="single" w:sz="4" w:space="0" w:color="auto"/>
              <w:left w:val="single" w:sz="4" w:space="0" w:color="000000"/>
              <w:bottom w:val="single" w:sz="4" w:space="0" w:color="000000"/>
              <w:right w:val="single" w:sz="4" w:space="0" w:color="000000"/>
            </w:tcBorders>
            <w:vAlign w:val="center"/>
          </w:tcPr>
          <w:p w14:paraId="75706326" w14:textId="77777777" w:rsidR="004C1C32" w:rsidRPr="006C1BF2" w:rsidRDefault="004C1C32" w:rsidP="006C1BF2">
            <w:pPr>
              <w:snapToGrid w:val="0"/>
              <w:spacing w:after="0" w:line="240" w:lineRule="auto"/>
              <w:rPr>
                <w:sz w:val="22"/>
                <w:szCs w:val="22"/>
              </w:rPr>
            </w:pPr>
          </w:p>
        </w:tc>
      </w:tr>
      <w:tr w:rsidR="004C1C32" w:rsidRPr="006C1BF2" w14:paraId="0B6BF9A5" w14:textId="77777777" w:rsidTr="006C1BF2">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4402B32E" w14:textId="77777777" w:rsidR="004C1C32" w:rsidRPr="006C1BF2" w:rsidRDefault="004C1C32" w:rsidP="006C1BF2">
            <w:pPr>
              <w:snapToGrid w:val="0"/>
              <w:spacing w:after="0" w:line="240" w:lineRule="auto"/>
              <w:rPr>
                <w:sz w:val="22"/>
                <w:szCs w:val="22"/>
              </w:rPr>
            </w:pPr>
            <w:r w:rsidRPr="006C1BF2">
              <w:rPr>
                <w:sz w:val="22"/>
                <w:szCs w:val="22"/>
              </w:rPr>
              <w:t>Comune</w:t>
            </w:r>
          </w:p>
        </w:tc>
        <w:tc>
          <w:tcPr>
            <w:tcW w:w="5103" w:type="dxa"/>
            <w:gridSpan w:val="6"/>
            <w:tcBorders>
              <w:top w:val="single" w:sz="4" w:space="0" w:color="000000"/>
              <w:left w:val="single" w:sz="4" w:space="0" w:color="000000"/>
              <w:bottom w:val="single" w:sz="4" w:space="0" w:color="000000"/>
            </w:tcBorders>
            <w:vAlign w:val="center"/>
          </w:tcPr>
          <w:p w14:paraId="36A0B79D" w14:textId="77777777" w:rsidR="004C1C32" w:rsidRPr="006C1BF2" w:rsidRDefault="004C1C32" w:rsidP="006C1BF2">
            <w:pPr>
              <w:snapToGrid w:val="0"/>
              <w:spacing w:after="0" w:line="240" w:lineRule="auto"/>
              <w:rPr>
                <w:sz w:val="22"/>
                <w:szCs w:val="22"/>
              </w:rPr>
            </w:pPr>
          </w:p>
        </w:tc>
        <w:tc>
          <w:tcPr>
            <w:tcW w:w="1418" w:type="dxa"/>
            <w:gridSpan w:val="3"/>
            <w:tcBorders>
              <w:top w:val="single" w:sz="4" w:space="0" w:color="000000"/>
              <w:left w:val="single" w:sz="4" w:space="0" w:color="000000"/>
              <w:bottom w:val="single" w:sz="4" w:space="0" w:color="000000"/>
            </w:tcBorders>
            <w:shd w:val="clear" w:color="auto" w:fill="F2F2F2"/>
            <w:vAlign w:val="center"/>
          </w:tcPr>
          <w:p w14:paraId="4EB0DBF3" w14:textId="77777777" w:rsidR="004C1C32" w:rsidRPr="006C1BF2" w:rsidRDefault="004C1C32" w:rsidP="006C1BF2">
            <w:pPr>
              <w:snapToGrid w:val="0"/>
              <w:spacing w:after="0" w:line="240" w:lineRule="auto"/>
              <w:rPr>
                <w:sz w:val="22"/>
                <w:szCs w:val="22"/>
              </w:rPr>
            </w:pPr>
            <w:r w:rsidRPr="006C1BF2">
              <w:rPr>
                <w:sz w:val="22"/>
                <w:szCs w:val="22"/>
              </w:rPr>
              <w:t>Provincia</w:t>
            </w:r>
          </w:p>
        </w:tc>
        <w:tc>
          <w:tcPr>
            <w:tcW w:w="1345" w:type="dxa"/>
            <w:tcBorders>
              <w:top w:val="single" w:sz="4" w:space="0" w:color="000000"/>
              <w:left w:val="single" w:sz="4" w:space="0" w:color="000000"/>
              <w:bottom w:val="single" w:sz="4" w:space="0" w:color="000000"/>
              <w:right w:val="single" w:sz="4" w:space="0" w:color="000000"/>
            </w:tcBorders>
            <w:vAlign w:val="center"/>
          </w:tcPr>
          <w:p w14:paraId="71F2D1EA" w14:textId="77777777" w:rsidR="004C1C32" w:rsidRPr="006C1BF2" w:rsidRDefault="004C1C32" w:rsidP="006C1BF2">
            <w:pPr>
              <w:snapToGrid w:val="0"/>
              <w:spacing w:after="0" w:line="240" w:lineRule="auto"/>
              <w:rPr>
                <w:sz w:val="22"/>
                <w:szCs w:val="22"/>
              </w:rPr>
            </w:pPr>
          </w:p>
        </w:tc>
      </w:tr>
      <w:tr w:rsidR="004C1C32" w:rsidRPr="006C1BF2" w14:paraId="0AA09251" w14:textId="77777777" w:rsidTr="006C1BF2">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4854D754" w14:textId="77777777" w:rsidR="004C1C32" w:rsidRPr="006C1BF2" w:rsidRDefault="004C1C32" w:rsidP="006C1BF2">
            <w:pPr>
              <w:snapToGrid w:val="0"/>
              <w:spacing w:after="0" w:line="240" w:lineRule="auto"/>
              <w:rPr>
                <w:sz w:val="22"/>
                <w:szCs w:val="22"/>
              </w:rPr>
            </w:pPr>
            <w:r w:rsidRPr="006C1BF2">
              <w:rPr>
                <w:sz w:val="22"/>
                <w:szCs w:val="22"/>
              </w:rPr>
              <w:t>Telefono</w:t>
            </w:r>
          </w:p>
        </w:tc>
        <w:tc>
          <w:tcPr>
            <w:tcW w:w="3036" w:type="dxa"/>
            <w:tcBorders>
              <w:top w:val="single" w:sz="4" w:space="0" w:color="000000"/>
              <w:left w:val="single" w:sz="4" w:space="0" w:color="000000"/>
              <w:bottom w:val="single" w:sz="4" w:space="0" w:color="000000"/>
            </w:tcBorders>
            <w:vAlign w:val="center"/>
          </w:tcPr>
          <w:p w14:paraId="79D587AE" w14:textId="77777777" w:rsidR="004C1C32" w:rsidRPr="006C1BF2" w:rsidRDefault="004C1C32" w:rsidP="006C1BF2">
            <w:pPr>
              <w:snapToGrid w:val="0"/>
              <w:spacing w:after="0" w:line="240" w:lineRule="auto"/>
              <w:rPr>
                <w:sz w:val="22"/>
                <w:szCs w:val="22"/>
              </w:rPr>
            </w:pPr>
          </w:p>
        </w:tc>
        <w:tc>
          <w:tcPr>
            <w:tcW w:w="1984" w:type="dxa"/>
            <w:gridSpan w:val="4"/>
            <w:tcBorders>
              <w:top w:val="single" w:sz="4" w:space="0" w:color="000000"/>
              <w:left w:val="single" w:sz="4" w:space="0" w:color="000000"/>
              <w:bottom w:val="single" w:sz="4" w:space="0" w:color="000000"/>
            </w:tcBorders>
            <w:shd w:val="clear" w:color="auto" w:fill="F2F2F2"/>
            <w:vAlign w:val="center"/>
          </w:tcPr>
          <w:p w14:paraId="0FC31A12" w14:textId="77777777" w:rsidR="004C1C32" w:rsidRPr="006C1BF2" w:rsidRDefault="004C1C32" w:rsidP="006C1BF2">
            <w:pPr>
              <w:snapToGrid w:val="0"/>
              <w:spacing w:after="0" w:line="240" w:lineRule="auto"/>
              <w:rPr>
                <w:sz w:val="22"/>
                <w:szCs w:val="22"/>
              </w:rPr>
            </w:pPr>
            <w:r w:rsidRPr="006C1BF2">
              <w:rPr>
                <w:sz w:val="22"/>
                <w:szCs w:val="22"/>
              </w:rPr>
              <w:t>Telefax</w:t>
            </w:r>
          </w:p>
        </w:tc>
        <w:tc>
          <w:tcPr>
            <w:tcW w:w="2846" w:type="dxa"/>
            <w:gridSpan w:val="5"/>
            <w:tcBorders>
              <w:top w:val="single" w:sz="4" w:space="0" w:color="000000"/>
              <w:left w:val="single" w:sz="4" w:space="0" w:color="000000"/>
              <w:bottom w:val="single" w:sz="4" w:space="0" w:color="000000"/>
              <w:right w:val="single" w:sz="4" w:space="0" w:color="000000"/>
            </w:tcBorders>
            <w:vAlign w:val="center"/>
          </w:tcPr>
          <w:p w14:paraId="4ACBE1C1" w14:textId="77777777" w:rsidR="004C1C32" w:rsidRPr="006C1BF2" w:rsidRDefault="004C1C32" w:rsidP="006C1BF2">
            <w:pPr>
              <w:snapToGrid w:val="0"/>
              <w:spacing w:after="0" w:line="240" w:lineRule="auto"/>
              <w:rPr>
                <w:sz w:val="22"/>
                <w:szCs w:val="22"/>
              </w:rPr>
            </w:pPr>
          </w:p>
        </w:tc>
      </w:tr>
      <w:tr w:rsidR="004C1C32" w:rsidRPr="00D53754" w14:paraId="03DED4AA" w14:textId="77777777" w:rsidTr="006C1BF2">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4D19E1CD" w14:textId="77777777" w:rsidR="004C1C32" w:rsidRPr="006C1BF2" w:rsidRDefault="004C1C32" w:rsidP="006C1BF2">
            <w:pPr>
              <w:snapToGrid w:val="0"/>
              <w:spacing w:after="0" w:line="240" w:lineRule="auto"/>
              <w:rPr>
                <w:sz w:val="22"/>
                <w:szCs w:val="22"/>
              </w:rPr>
            </w:pPr>
            <w:r w:rsidRPr="006C1BF2">
              <w:rPr>
                <w:sz w:val="22"/>
                <w:szCs w:val="22"/>
              </w:rPr>
              <w:t>E-mail</w:t>
            </w:r>
          </w:p>
        </w:tc>
        <w:tc>
          <w:tcPr>
            <w:tcW w:w="3036" w:type="dxa"/>
            <w:tcBorders>
              <w:top w:val="single" w:sz="4" w:space="0" w:color="000000"/>
              <w:left w:val="single" w:sz="4" w:space="0" w:color="000000"/>
              <w:bottom w:val="single" w:sz="4" w:space="0" w:color="000000"/>
            </w:tcBorders>
            <w:vAlign w:val="center"/>
          </w:tcPr>
          <w:p w14:paraId="74F84E09" w14:textId="77777777" w:rsidR="004C1C32" w:rsidRPr="006C1BF2" w:rsidRDefault="004C1C32" w:rsidP="006C1BF2">
            <w:pPr>
              <w:snapToGrid w:val="0"/>
              <w:spacing w:after="0" w:line="240" w:lineRule="auto"/>
              <w:rPr>
                <w:sz w:val="22"/>
                <w:szCs w:val="22"/>
              </w:rPr>
            </w:pPr>
          </w:p>
        </w:tc>
        <w:tc>
          <w:tcPr>
            <w:tcW w:w="1531" w:type="dxa"/>
            <w:gridSpan w:val="3"/>
            <w:tcBorders>
              <w:top w:val="single" w:sz="4" w:space="0" w:color="000000"/>
              <w:left w:val="single" w:sz="4" w:space="0" w:color="000000"/>
              <w:bottom w:val="single" w:sz="4" w:space="0" w:color="000000"/>
            </w:tcBorders>
            <w:shd w:val="clear" w:color="auto" w:fill="F2F2F2"/>
            <w:vAlign w:val="center"/>
          </w:tcPr>
          <w:p w14:paraId="74D6A3EE" w14:textId="77777777" w:rsidR="004C1C32" w:rsidRPr="00D53754" w:rsidRDefault="004C1C32" w:rsidP="006C1BF2">
            <w:pPr>
              <w:snapToGrid w:val="0"/>
              <w:spacing w:after="0" w:line="240" w:lineRule="auto"/>
              <w:rPr>
                <w:sz w:val="22"/>
                <w:szCs w:val="22"/>
              </w:rPr>
            </w:pPr>
            <w:r w:rsidRPr="006C1BF2">
              <w:rPr>
                <w:sz w:val="22"/>
                <w:szCs w:val="22"/>
              </w:rPr>
              <w:t>Sito internet</w:t>
            </w:r>
          </w:p>
        </w:tc>
        <w:tc>
          <w:tcPr>
            <w:tcW w:w="3299" w:type="dxa"/>
            <w:gridSpan w:val="6"/>
            <w:tcBorders>
              <w:top w:val="single" w:sz="4" w:space="0" w:color="000000"/>
              <w:left w:val="single" w:sz="4" w:space="0" w:color="000000"/>
              <w:bottom w:val="single" w:sz="4" w:space="0" w:color="000000"/>
              <w:right w:val="single" w:sz="4" w:space="0" w:color="000000"/>
            </w:tcBorders>
            <w:vAlign w:val="center"/>
          </w:tcPr>
          <w:p w14:paraId="695BDA9E" w14:textId="77777777" w:rsidR="004C1C32" w:rsidRPr="00D53754" w:rsidRDefault="004C1C32" w:rsidP="006C1BF2">
            <w:pPr>
              <w:snapToGrid w:val="0"/>
              <w:spacing w:after="0" w:line="240" w:lineRule="auto"/>
              <w:rPr>
                <w:sz w:val="22"/>
                <w:szCs w:val="22"/>
              </w:rPr>
            </w:pPr>
          </w:p>
        </w:tc>
      </w:tr>
    </w:tbl>
    <w:p w14:paraId="375342A8" w14:textId="77777777" w:rsidR="004C1C32" w:rsidRPr="00D53754" w:rsidRDefault="004C1C32" w:rsidP="00B200DE">
      <w:pPr>
        <w:spacing w:after="0" w:line="240" w:lineRule="auto"/>
        <w:rPr>
          <w:sz w:val="22"/>
          <w:szCs w:val="22"/>
        </w:rPr>
      </w:pPr>
    </w:p>
    <w:tbl>
      <w:tblPr>
        <w:tblW w:w="0" w:type="auto"/>
        <w:tblInd w:w="22" w:type="dxa"/>
        <w:tblLayout w:type="fixed"/>
        <w:tblCellMar>
          <w:left w:w="70" w:type="dxa"/>
          <w:right w:w="70" w:type="dxa"/>
        </w:tblCellMar>
        <w:tblLook w:val="0000" w:firstRow="0" w:lastRow="0" w:firstColumn="0" w:lastColumn="0" w:noHBand="0" w:noVBand="0"/>
      </w:tblPr>
      <w:tblGrid>
        <w:gridCol w:w="1998"/>
        <w:gridCol w:w="3036"/>
        <w:gridCol w:w="366"/>
        <w:gridCol w:w="907"/>
        <w:gridCol w:w="711"/>
        <w:gridCol w:w="83"/>
        <w:gridCol w:w="227"/>
        <w:gridCol w:w="737"/>
        <w:gridCol w:w="454"/>
        <w:gridCol w:w="1345"/>
      </w:tblGrid>
      <w:tr w:rsidR="00B200DE" w:rsidRPr="00D53754" w14:paraId="19A54378" w14:textId="77777777" w:rsidTr="00B200DE">
        <w:trPr>
          <w:cantSplit/>
          <w:trHeight w:val="395"/>
        </w:trPr>
        <w:tc>
          <w:tcPr>
            <w:tcW w:w="9864" w:type="dxa"/>
            <w:gridSpan w:val="10"/>
            <w:tcBorders>
              <w:bottom w:val="single" w:sz="4" w:space="0" w:color="auto"/>
            </w:tcBorders>
            <w:shd w:val="clear" w:color="auto" w:fill="E5E5E5"/>
            <w:vAlign w:val="center"/>
          </w:tcPr>
          <w:p w14:paraId="1D3BC946" w14:textId="77777777" w:rsidR="00B200DE" w:rsidRPr="00D53754" w:rsidRDefault="00B200DE" w:rsidP="00B200DE">
            <w:pPr>
              <w:snapToGrid w:val="0"/>
              <w:spacing w:after="0" w:line="240" w:lineRule="auto"/>
              <w:rPr>
                <w:b/>
                <w:sz w:val="22"/>
                <w:szCs w:val="22"/>
              </w:rPr>
            </w:pPr>
            <w:r w:rsidRPr="00D53754">
              <w:rPr>
                <w:b/>
                <w:sz w:val="22"/>
                <w:szCs w:val="22"/>
              </w:rPr>
              <w:t>Sede conservazione documentazione di progetto e di spesa</w:t>
            </w:r>
          </w:p>
        </w:tc>
      </w:tr>
      <w:tr w:rsidR="00B200DE" w:rsidRPr="00D53754" w14:paraId="2B772342" w14:textId="77777777" w:rsidTr="00B200DE">
        <w:trPr>
          <w:trHeight w:val="389"/>
        </w:trPr>
        <w:tc>
          <w:tcPr>
            <w:tcW w:w="1998" w:type="dxa"/>
            <w:tcBorders>
              <w:top w:val="single" w:sz="4" w:space="0" w:color="auto"/>
              <w:left w:val="single" w:sz="4" w:space="0" w:color="000000"/>
              <w:bottom w:val="single" w:sz="4" w:space="0" w:color="000000"/>
            </w:tcBorders>
            <w:shd w:val="clear" w:color="auto" w:fill="F2F2F2"/>
            <w:vAlign w:val="center"/>
          </w:tcPr>
          <w:p w14:paraId="741A1F8B" w14:textId="77777777" w:rsidR="00B200DE" w:rsidRPr="00D53754" w:rsidRDefault="00B200DE" w:rsidP="00B200DE">
            <w:pPr>
              <w:snapToGrid w:val="0"/>
              <w:spacing w:after="0" w:line="240" w:lineRule="auto"/>
              <w:rPr>
                <w:sz w:val="22"/>
                <w:szCs w:val="22"/>
              </w:rPr>
            </w:pPr>
            <w:r w:rsidRPr="00D53754">
              <w:rPr>
                <w:sz w:val="22"/>
                <w:szCs w:val="22"/>
              </w:rPr>
              <w:t>Via / Piazza</w:t>
            </w:r>
          </w:p>
        </w:tc>
        <w:tc>
          <w:tcPr>
            <w:tcW w:w="3402" w:type="dxa"/>
            <w:gridSpan w:val="2"/>
            <w:tcBorders>
              <w:top w:val="single" w:sz="4" w:space="0" w:color="auto"/>
              <w:left w:val="single" w:sz="4" w:space="0" w:color="000000"/>
              <w:bottom w:val="single" w:sz="4" w:space="0" w:color="000000"/>
            </w:tcBorders>
            <w:vAlign w:val="center"/>
          </w:tcPr>
          <w:p w14:paraId="2939063E" w14:textId="77777777" w:rsidR="00B200DE" w:rsidRPr="00D53754" w:rsidRDefault="00B200DE" w:rsidP="00B200DE">
            <w:pPr>
              <w:snapToGrid w:val="0"/>
              <w:spacing w:after="0" w:line="240" w:lineRule="auto"/>
              <w:rPr>
                <w:sz w:val="22"/>
                <w:szCs w:val="22"/>
              </w:rPr>
            </w:pPr>
          </w:p>
        </w:tc>
        <w:tc>
          <w:tcPr>
            <w:tcW w:w="907" w:type="dxa"/>
            <w:tcBorders>
              <w:top w:val="single" w:sz="4" w:space="0" w:color="auto"/>
              <w:left w:val="single" w:sz="4" w:space="0" w:color="000000"/>
              <w:bottom w:val="single" w:sz="4" w:space="0" w:color="000000"/>
            </w:tcBorders>
            <w:shd w:val="clear" w:color="auto" w:fill="F2F2F2"/>
            <w:vAlign w:val="center"/>
          </w:tcPr>
          <w:p w14:paraId="0BB13DFC" w14:textId="77777777" w:rsidR="00B200DE" w:rsidRPr="00D53754" w:rsidRDefault="00B200DE" w:rsidP="00B200DE">
            <w:pPr>
              <w:snapToGrid w:val="0"/>
              <w:spacing w:after="0" w:line="240" w:lineRule="auto"/>
              <w:rPr>
                <w:sz w:val="22"/>
                <w:szCs w:val="22"/>
              </w:rPr>
            </w:pPr>
            <w:r w:rsidRPr="00D53754">
              <w:rPr>
                <w:sz w:val="22"/>
                <w:szCs w:val="22"/>
              </w:rPr>
              <w:t>N° civ.</w:t>
            </w:r>
          </w:p>
        </w:tc>
        <w:tc>
          <w:tcPr>
            <w:tcW w:w="1021" w:type="dxa"/>
            <w:gridSpan w:val="3"/>
            <w:tcBorders>
              <w:top w:val="single" w:sz="4" w:space="0" w:color="auto"/>
              <w:left w:val="single" w:sz="4" w:space="0" w:color="000000"/>
              <w:bottom w:val="single" w:sz="4" w:space="0" w:color="000000"/>
            </w:tcBorders>
            <w:vAlign w:val="center"/>
          </w:tcPr>
          <w:p w14:paraId="29A3AEA3" w14:textId="77777777" w:rsidR="00B200DE" w:rsidRPr="00D53754" w:rsidRDefault="00B200DE" w:rsidP="00B200DE">
            <w:pPr>
              <w:snapToGrid w:val="0"/>
              <w:spacing w:after="0" w:line="240" w:lineRule="auto"/>
              <w:rPr>
                <w:sz w:val="22"/>
                <w:szCs w:val="22"/>
              </w:rPr>
            </w:pPr>
          </w:p>
        </w:tc>
        <w:tc>
          <w:tcPr>
            <w:tcW w:w="737" w:type="dxa"/>
            <w:tcBorders>
              <w:top w:val="single" w:sz="4" w:space="0" w:color="auto"/>
              <w:left w:val="single" w:sz="4" w:space="0" w:color="000000"/>
              <w:bottom w:val="single" w:sz="4" w:space="0" w:color="000000"/>
            </w:tcBorders>
            <w:shd w:val="clear" w:color="auto" w:fill="F2F2F2"/>
            <w:vAlign w:val="center"/>
          </w:tcPr>
          <w:p w14:paraId="076F5EA3" w14:textId="77777777" w:rsidR="00B200DE" w:rsidRPr="00D53754" w:rsidRDefault="00B200DE" w:rsidP="00B200DE">
            <w:pPr>
              <w:snapToGrid w:val="0"/>
              <w:spacing w:after="0" w:line="240" w:lineRule="auto"/>
              <w:rPr>
                <w:sz w:val="22"/>
                <w:szCs w:val="22"/>
              </w:rPr>
            </w:pPr>
            <w:r w:rsidRPr="00D53754">
              <w:rPr>
                <w:sz w:val="22"/>
                <w:szCs w:val="22"/>
              </w:rPr>
              <w:t>CAP</w:t>
            </w:r>
          </w:p>
        </w:tc>
        <w:tc>
          <w:tcPr>
            <w:tcW w:w="1799" w:type="dxa"/>
            <w:gridSpan w:val="2"/>
            <w:tcBorders>
              <w:top w:val="single" w:sz="4" w:space="0" w:color="auto"/>
              <w:left w:val="single" w:sz="4" w:space="0" w:color="000000"/>
              <w:bottom w:val="single" w:sz="4" w:space="0" w:color="000000"/>
              <w:right w:val="single" w:sz="4" w:space="0" w:color="000000"/>
            </w:tcBorders>
            <w:vAlign w:val="center"/>
          </w:tcPr>
          <w:p w14:paraId="568E4843" w14:textId="77777777" w:rsidR="00B200DE" w:rsidRPr="00D53754" w:rsidRDefault="00B200DE" w:rsidP="00B200DE">
            <w:pPr>
              <w:snapToGrid w:val="0"/>
              <w:spacing w:after="0" w:line="240" w:lineRule="auto"/>
              <w:rPr>
                <w:sz w:val="22"/>
                <w:szCs w:val="22"/>
              </w:rPr>
            </w:pPr>
          </w:p>
        </w:tc>
      </w:tr>
      <w:tr w:rsidR="00B200DE" w:rsidRPr="00D53754" w14:paraId="17D099C8" w14:textId="77777777" w:rsidTr="00B200DE">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14906A8E" w14:textId="77777777" w:rsidR="00B200DE" w:rsidRPr="00D53754" w:rsidRDefault="00B200DE" w:rsidP="00B200DE">
            <w:pPr>
              <w:snapToGrid w:val="0"/>
              <w:spacing w:after="0" w:line="240" w:lineRule="auto"/>
              <w:rPr>
                <w:sz w:val="22"/>
                <w:szCs w:val="22"/>
              </w:rPr>
            </w:pPr>
            <w:r w:rsidRPr="00D53754">
              <w:rPr>
                <w:sz w:val="22"/>
                <w:szCs w:val="22"/>
              </w:rPr>
              <w:t>Comune</w:t>
            </w:r>
          </w:p>
        </w:tc>
        <w:tc>
          <w:tcPr>
            <w:tcW w:w="5103" w:type="dxa"/>
            <w:gridSpan w:val="5"/>
            <w:tcBorders>
              <w:top w:val="single" w:sz="4" w:space="0" w:color="000000"/>
              <w:left w:val="single" w:sz="4" w:space="0" w:color="000000"/>
              <w:bottom w:val="single" w:sz="4" w:space="0" w:color="000000"/>
            </w:tcBorders>
            <w:vAlign w:val="center"/>
          </w:tcPr>
          <w:p w14:paraId="03547952" w14:textId="77777777" w:rsidR="00B200DE" w:rsidRPr="00D53754" w:rsidRDefault="00B200DE" w:rsidP="00B200DE">
            <w:pPr>
              <w:snapToGrid w:val="0"/>
              <w:spacing w:after="0" w:line="240" w:lineRule="auto"/>
              <w:rPr>
                <w:sz w:val="22"/>
                <w:szCs w:val="22"/>
              </w:rPr>
            </w:pPr>
          </w:p>
        </w:tc>
        <w:tc>
          <w:tcPr>
            <w:tcW w:w="1418" w:type="dxa"/>
            <w:gridSpan w:val="3"/>
            <w:tcBorders>
              <w:top w:val="single" w:sz="4" w:space="0" w:color="000000"/>
              <w:left w:val="single" w:sz="4" w:space="0" w:color="000000"/>
              <w:bottom w:val="single" w:sz="4" w:space="0" w:color="000000"/>
            </w:tcBorders>
            <w:shd w:val="clear" w:color="auto" w:fill="F2F2F2"/>
            <w:vAlign w:val="center"/>
          </w:tcPr>
          <w:p w14:paraId="5ABEE6F3" w14:textId="77777777" w:rsidR="00B200DE" w:rsidRPr="00D53754" w:rsidRDefault="00B200DE" w:rsidP="00B200DE">
            <w:pPr>
              <w:snapToGrid w:val="0"/>
              <w:spacing w:after="0" w:line="240" w:lineRule="auto"/>
              <w:rPr>
                <w:sz w:val="22"/>
                <w:szCs w:val="22"/>
              </w:rPr>
            </w:pPr>
            <w:r w:rsidRPr="00D53754">
              <w:rPr>
                <w:sz w:val="22"/>
                <w:szCs w:val="22"/>
              </w:rPr>
              <w:t>Provincia</w:t>
            </w:r>
          </w:p>
        </w:tc>
        <w:tc>
          <w:tcPr>
            <w:tcW w:w="1345" w:type="dxa"/>
            <w:tcBorders>
              <w:top w:val="single" w:sz="4" w:space="0" w:color="000000"/>
              <w:left w:val="single" w:sz="4" w:space="0" w:color="000000"/>
              <w:bottom w:val="single" w:sz="4" w:space="0" w:color="000000"/>
              <w:right w:val="single" w:sz="4" w:space="0" w:color="000000"/>
            </w:tcBorders>
            <w:vAlign w:val="center"/>
          </w:tcPr>
          <w:p w14:paraId="68AEDFE7" w14:textId="77777777" w:rsidR="00B200DE" w:rsidRPr="00D53754" w:rsidRDefault="00B200DE" w:rsidP="00B200DE">
            <w:pPr>
              <w:snapToGrid w:val="0"/>
              <w:spacing w:after="0" w:line="240" w:lineRule="auto"/>
              <w:rPr>
                <w:sz w:val="22"/>
                <w:szCs w:val="22"/>
              </w:rPr>
            </w:pPr>
          </w:p>
        </w:tc>
      </w:tr>
      <w:tr w:rsidR="00B200DE" w:rsidRPr="00D53754" w14:paraId="4AC045DF" w14:textId="77777777" w:rsidTr="00B200DE">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38A8409C" w14:textId="77777777" w:rsidR="00B200DE" w:rsidRPr="00D53754" w:rsidRDefault="00B200DE" w:rsidP="00B200DE">
            <w:pPr>
              <w:snapToGrid w:val="0"/>
              <w:spacing w:after="0" w:line="240" w:lineRule="auto"/>
              <w:rPr>
                <w:sz w:val="22"/>
                <w:szCs w:val="22"/>
              </w:rPr>
            </w:pPr>
            <w:r w:rsidRPr="00D53754">
              <w:rPr>
                <w:sz w:val="22"/>
                <w:szCs w:val="22"/>
              </w:rPr>
              <w:t>Telefono</w:t>
            </w:r>
          </w:p>
        </w:tc>
        <w:tc>
          <w:tcPr>
            <w:tcW w:w="3036" w:type="dxa"/>
            <w:tcBorders>
              <w:top w:val="single" w:sz="4" w:space="0" w:color="000000"/>
              <w:left w:val="single" w:sz="4" w:space="0" w:color="000000"/>
              <w:bottom w:val="single" w:sz="4" w:space="0" w:color="000000"/>
            </w:tcBorders>
            <w:vAlign w:val="center"/>
          </w:tcPr>
          <w:p w14:paraId="29C367EE" w14:textId="77777777" w:rsidR="00B200DE" w:rsidRPr="00D53754" w:rsidRDefault="00B200DE" w:rsidP="00B200DE">
            <w:pPr>
              <w:snapToGrid w:val="0"/>
              <w:spacing w:after="0" w:line="240" w:lineRule="auto"/>
              <w:rPr>
                <w:sz w:val="22"/>
                <w:szCs w:val="22"/>
              </w:rPr>
            </w:pPr>
          </w:p>
        </w:tc>
        <w:tc>
          <w:tcPr>
            <w:tcW w:w="1984" w:type="dxa"/>
            <w:gridSpan w:val="3"/>
            <w:tcBorders>
              <w:top w:val="single" w:sz="4" w:space="0" w:color="000000"/>
              <w:left w:val="single" w:sz="4" w:space="0" w:color="000000"/>
              <w:bottom w:val="single" w:sz="4" w:space="0" w:color="000000"/>
            </w:tcBorders>
            <w:shd w:val="clear" w:color="auto" w:fill="F2F2F2"/>
            <w:vAlign w:val="center"/>
          </w:tcPr>
          <w:p w14:paraId="4876E556" w14:textId="77777777" w:rsidR="00B200DE" w:rsidRPr="00D53754" w:rsidRDefault="00B200DE" w:rsidP="00B200DE">
            <w:pPr>
              <w:snapToGrid w:val="0"/>
              <w:spacing w:after="0" w:line="240" w:lineRule="auto"/>
              <w:rPr>
                <w:sz w:val="22"/>
                <w:szCs w:val="22"/>
              </w:rPr>
            </w:pPr>
            <w:r w:rsidRPr="00D53754">
              <w:rPr>
                <w:sz w:val="22"/>
                <w:szCs w:val="22"/>
              </w:rPr>
              <w:t>Telefax</w:t>
            </w:r>
          </w:p>
        </w:tc>
        <w:tc>
          <w:tcPr>
            <w:tcW w:w="2846" w:type="dxa"/>
            <w:gridSpan w:val="5"/>
            <w:tcBorders>
              <w:top w:val="single" w:sz="4" w:space="0" w:color="000000"/>
              <w:left w:val="single" w:sz="4" w:space="0" w:color="000000"/>
              <w:bottom w:val="single" w:sz="4" w:space="0" w:color="000000"/>
              <w:right w:val="single" w:sz="4" w:space="0" w:color="000000"/>
            </w:tcBorders>
            <w:vAlign w:val="center"/>
          </w:tcPr>
          <w:p w14:paraId="1448DFD9" w14:textId="77777777" w:rsidR="00B200DE" w:rsidRPr="00D53754" w:rsidRDefault="00B200DE" w:rsidP="00B200DE">
            <w:pPr>
              <w:snapToGrid w:val="0"/>
              <w:spacing w:after="0" w:line="240" w:lineRule="auto"/>
              <w:rPr>
                <w:sz w:val="22"/>
                <w:szCs w:val="22"/>
              </w:rPr>
            </w:pPr>
          </w:p>
        </w:tc>
      </w:tr>
    </w:tbl>
    <w:p w14:paraId="3F9DF544" w14:textId="77777777" w:rsidR="004C1C32" w:rsidRPr="00D53754" w:rsidRDefault="004C1C32" w:rsidP="00B200DE">
      <w:pPr>
        <w:spacing w:after="0" w:line="240" w:lineRule="auto"/>
        <w:rPr>
          <w:sz w:val="22"/>
          <w:szCs w:val="22"/>
        </w:rPr>
      </w:pPr>
    </w:p>
    <w:tbl>
      <w:tblPr>
        <w:tblW w:w="0" w:type="auto"/>
        <w:tblInd w:w="22" w:type="dxa"/>
        <w:tblLayout w:type="fixed"/>
        <w:tblCellMar>
          <w:left w:w="70" w:type="dxa"/>
          <w:right w:w="70" w:type="dxa"/>
        </w:tblCellMar>
        <w:tblLook w:val="0000" w:firstRow="0" w:lastRow="0" w:firstColumn="0" w:lastColumn="0" w:noHBand="0" w:noVBand="0"/>
      </w:tblPr>
      <w:tblGrid>
        <w:gridCol w:w="2990"/>
        <w:gridCol w:w="6874"/>
      </w:tblGrid>
      <w:tr w:rsidR="00B200DE" w:rsidRPr="00D53754" w14:paraId="616948BB" w14:textId="77777777" w:rsidTr="00B200DE">
        <w:trPr>
          <w:cantSplit/>
        </w:trPr>
        <w:tc>
          <w:tcPr>
            <w:tcW w:w="9864" w:type="dxa"/>
            <w:gridSpan w:val="2"/>
            <w:tcBorders>
              <w:bottom w:val="single" w:sz="4" w:space="0" w:color="auto"/>
            </w:tcBorders>
            <w:shd w:val="clear" w:color="auto" w:fill="E5E5E5"/>
            <w:vAlign w:val="center"/>
          </w:tcPr>
          <w:p w14:paraId="7A45C37B" w14:textId="77777777" w:rsidR="00B200DE" w:rsidRPr="00D53754" w:rsidRDefault="00B200DE" w:rsidP="00B200DE">
            <w:pPr>
              <w:snapToGrid w:val="0"/>
              <w:spacing w:after="0" w:line="240" w:lineRule="auto"/>
              <w:rPr>
                <w:b/>
                <w:sz w:val="22"/>
                <w:szCs w:val="22"/>
              </w:rPr>
            </w:pPr>
            <w:r w:rsidRPr="00D53754">
              <w:rPr>
                <w:b/>
                <w:sz w:val="22"/>
                <w:szCs w:val="22"/>
              </w:rPr>
              <w:t>Settore di Attività</w:t>
            </w:r>
            <w:r>
              <w:t xml:space="preserve"> </w:t>
            </w:r>
            <w:r w:rsidRPr="00D53754">
              <w:rPr>
                <w:b/>
                <w:sz w:val="22"/>
                <w:szCs w:val="22"/>
              </w:rPr>
              <w:t>ATECO 2007</w:t>
            </w:r>
          </w:p>
        </w:tc>
      </w:tr>
      <w:tr w:rsidR="00B200DE" w:rsidRPr="00D53754" w14:paraId="258842A2" w14:textId="77777777" w:rsidTr="00B200DE">
        <w:trPr>
          <w:cantSplit/>
          <w:trHeight w:val="431"/>
        </w:trPr>
        <w:tc>
          <w:tcPr>
            <w:tcW w:w="2990" w:type="dxa"/>
            <w:tcBorders>
              <w:top w:val="single" w:sz="4" w:space="0" w:color="auto"/>
              <w:left w:val="single" w:sz="4" w:space="0" w:color="000000"/>
              <w:bottom w:val="single" w:sz="4" w:space="0" w:color="000000"/>
            </w:tcBorders>
            <w:shd w:val="clear" w:color="auto" w:fill="F2F2F2"/>
            <w:vAlign w:val="center"/>
          </w:tcPr>
          <w:p w14:paraId="1F18224D" w14:textId="77777777" w:rsidR="00B200DE" w:rsidRPr="00D53754" w:rsidRDefault="00B200DE" w:rsidP="00B200DE">
            <w:pPr>
              <w:snapToGrid w:val="0"/>
              <w:spacing w:after="0" w:line="240" w:lineRule="auto"/>
              <w:rPr>
                <w:sz w:val="22"/>
                <w:szCs w:val="22"/>
              </w:rPr>
            </w:pPr>
            <w:r>
              <w:rPr>
                <w:sz w:val="22"/>
                <w:szCs w:val="22"/>
              </w:rPr>
              <w:t xml:space="preserve">Descrizione </w:t>
            </w:r>
            <w:r w:rsidRPr="00D53754">
              <w:rPr>
                <w:sz w:val="22"/>
                <w:szCs w:val="22"/>
              </w:rPr>
              <w:t>attività economica</w:t>
            </w:r>
          </w:p>
        </w:tc>
        <w:tc>
          <w:tcPr>
            <w:tcW w:w="6874" w:type="dxa"/>
            <w:tcBorders>
              <w:top w:val="single" w:sz="4" w:space="0" w:color="auto"/>
              <w:left w:val="single" w:sz="4" w:space="0" w:color="000000"/>
              <w:bottom w:val="single" w:sz="4" w:space="0" w:color="000000"/>
              <w:right w:val="single" w:sz="4" w:space="0" w:color="000000"/>
            </w:tcBorders>
            <w:vAlign w:val="center"/>
          </w:tcPr>
          <w:p w14:paraId="7BE89AD1" w14:textId="77777777" w:rsidR="00B200DE" w:rsidRPr="00D53754" w:rsidRDefault="00B200DE" w:rsidP="00B200DE">
            <w:pPr>
              <w:snapToGrid w:val="0"/>
              <w:spacing w:after="0" w:line="240" w:lineRule="auto"/>
              <w:rPr>
                <w:sz w:val="22"/>
                <w:szCs w:val="22"/>
              </w:rPr>
            </w:pPr>
          </w:p>
        </w:tc>
      </w:tr>
      <w:tr w:rsidR="00B200DE" w:rsidRPr="00D53754" w14:paraId="66937E3A" w14:textId="77777777" w:rsidTr="00B200DE">
        <w:trPr>
          <w:cantSplit/>
          <w:trHeight w:val="431"/>
        </w:trPr>
        <w:tc>
          <w:tcPr>
            <w:tcW w:w="2990" w:type="dxa"/>
            <w:tcBorders>
              <w:top w:val="single" w:sz="4" w:space="0" w:color="000000"/>
              <w:left w:val="single" w:sz="4" w:space="0" w:color="000000"/>
              <w:bottom w:val="single" w:sz="4" w:space="0" w:color="000000"/>
            </w:tcBorders>
            <w:shd w:val="clear" w:color="auto" w:fill="F2F2F2"/>
            <w:vAlign w:val="center"/>
          </w:tcPr>
          <w:p w14:paraId="7770FA52" w14:textId="77777777" w:rsidR="00B200DE" w:rsidRPr="00D53754" w:rsidRDefault="00B200DE" w:rsidP="00B200DE">
            <w:pPr>
              <w:snapToGrid w:val="0"/>
              <w:spacing w:after="0" w:line="240" w:lineRule="auto"/>
              <w:rPr>
                <w:sz w:val="22"/>
                <w:szCs w:val="22"/>
              </w:rPr>
            </w:pPr>
            <w:r w:rsidRPr="00D53754">
              <w:rPr>
                <w:sz w:val="22"/>
                <w:szCs w:val="22"/>
              </w:rPr>
              <w:t>Codice attività economica</w:t>
            </w:r>
          </w:p>
        </w:tc>
        <w:tc>
          <w:tcPr>
            <w:tcW w:w="6874" w:type="dxa"/>
            <w:tcBorders>
              <w:top w:val="single" w:sz="4" w:space="0" w:color="000000"/>
              <w:left w:val="single" w:sz="4" w:space="0" w:color="000000"/>
              <w:bottom w:val="single" w:sz="4" w:space="0" w:color="000000"/>
              <w:right w:val="single" w:sz="4" w:space="0" w:color="000000"/>
            </w:tcBorders>
            <w:vAlign w:val="center"/>
          </w:tcPr>
          <w:p w14:paraId="444001D7" w14:textId="77777777" w:rsidR="00B200DE" w:rsidRPr="00D53754" w:rsidRDefault="00B200DE" w:rsidP="00B200DE">
            <w:pPr>
              <w:snapToGrid w:val="0"/>
              <w:spacing w:after="0" w:line="240" w:lineRule="auto"/>
              <w:rPr>
                <w:sz w:val="22"/>
                <w:szCs w:val="22"/>
              </w:rPr>
            </w:pPr>
          </w:p>
        </w:tc>
      </w:tr>
    </w:tbl>
    <w:p w14:paraId="435E7134" w14:textId="77777777" w:rsidR="00B200DE" w:rsidRDefault="00B200DE" w:rsidP="00B200DE">
      <w:pPr>
        <w:spacing w:after="0" w:line="240" w:lineRule="auto"/>
        <w:rPr>
          <w:sz w:val="22"/>
          <w:szCs w:val="22"/>
        </w:rPr>
      </w:pPr>
    </w:p>
    <w:p w14:paraId="4A2BD413" w14:textId="77777777" w:rsidR="00587FD1" w:rsidRDefault="00587FD1" w:rsidP="00B200DE">
      <w:pPr>
        <w:spacing w:after="0" w:line="240" w:lineRule="auto"/>
        <w:rPr>
          <w:sz w:val="22"/>
          <w:szCs w:val="22"/>
        </w:rPr>
      </w:pPr>
    </w:p>
    <w:p w14:paraId="0E73A80F" w14:textId="77777777" w:rsidR="00587FD1" w:rsidRDefault="00587FD1" w:rsidP="00B200DE">
      <w:pPr>
        <w:spacing w:after="0" w:line="240" w:lineRule="auto"/>
        <w:rPr>
          <w:sz w:val="22"/>
          <w:szCs w:val="22"/>
        </w:rPr>
      </w:pPr>
    </w:p>
    <w:p w14:paraId="0603020C" w14:textId="77777777" w:rsidR="00587FD1" w:rsidRPr="00D53754" w:rsidRDefault="00587FD1" w:rsidP="00B200DE">
      <w:pPr>
        <w:spacing w:after="0" w:line="240" w:lineRule="auto"/>
        <w:rPr>
          <w:sz w:val="22"/>
          <w:szCs w:val="22"/>
        </w:rPr>
      </w:pPr>
    </w:p>
    <w:tbl>
      <w:tblPr>
        <w:tblW w:w="9864" w:type="dxa"/>
        <w:tblInd w:w="22" w:type="dxa"/>
        <w:tblLayout w:type="fixed"/>
        <w:tblCellMar>
          <w:left w:w="70" w:type="dxa"/>
          <w:right w:w="70" w:type="dxa"/>
        </w:tblCellMar>
        <w:tblLook w:val="0000" w:firstRow="0" w:lastRow="0" w:firstColumn="0" w:lastColumn="0" w:noHBand="0" w:noVBand="0"/>
      </w:tblPr>
      <w:tblGrid>
        <w:gridCol w:w="2268"/>
        <w:gridCol w:w="510"/>
        <w:gridCol w:w="1304"/>
        <w:gridCol w:w="681"/>
        <w:gridCol w:w="1134"/>
        <w:gridCol w:w="1985"/>
        <w:gridCol w:w="567"/>
        <w:gridCol w:w="1415"/>
      </w:tblGrid>
      <w:tr w:rsidR="00B200DE" w:rsidRPr="00D53754" w14:paraId="70015FB0" w14:textId="77777777" w:rsidTr="001B1AE6">
        <w:trPr>
          <w:cantSplit/>
        </w:trPr>
        <w:tc>
          <w:tcPr>
            <w:tcW w:w="9864" w:type="dxa"/>
            <w:gridSpan w:val="8"/>
            <w:tcBorders>
              <w:bottom w:val="single" w:sz="4" w:space="0" w:color="auto"/>
            </w:tcBorders>
            <w:shd w:val="clear" w:color="auto" w:fill="E5E5E5"/>
            <w:vAlign w:val="center"/>
          </w:tcPr>
          <w:p w14:paraId="1929B494" w14:textId="77777777" w:rsidR="00B200DE" w:rsidRPr="00D53754" w:rsidRDefault="00B200DE" w:rsidP="00B200DE">
            <w:pPr>
              <w:snapToGrid w:val="0"/>
              <w:spacing w:after="0" w:line="240" w:lineRule="auto"/>
              <w:rPr>
                <w:b/>
                <w:sz w:val="22"/>
                <w:szCs w:val="22"/>
              </w:rPr>
            </w:pPr>
            <w:r w:rsidRPr="00D53754">
              <w:rPr>
                <w:b/>
                <w:sz w:val="22"/>
                <w:szCs w:val="22"/>
              </w:rPr>
              <w:t>Iscrizioni</w:t>
            </w:r>
          </w:p>
        </w:tc>
      </w:tr>
      <w:tr w:rsidR="00B200DE" w:rsidRPr="00D53754" w14:paraId="6165821C" w14:textId="77777777" w:rsidTr="001B1AE6">
        <w:tc>
          <w:tcPr>
            <w:tcW w:w="2268" w:type="dxa"/>
            <w:tcBorders>
              <w:top w:val="single" w:sz="4" w:space="0" w:color="auto"/>
              <w:left w:val="single" w:sz="4" w:space="0" w:color="000000"/>
              <w:bottom w:val="single" w:sz="4" w:space="0" w:color="000000"/>
            </w:tcBorders>
            <w:shd w:val="clear" w:color="auto" w:fill="E5E5E5"/>
            <w:vAlign w:val="center"/>
          </w:tcPr>
          <w:p w14:paraId="7FC0DF8A" w14:textId="77777777" w:rsidR="00B200DE" w:rsidRPr="00D53754" w:rsidRDefault="00B200DE" w:rsidP="00B200DE">
            <w:pPr>
              <w:snapToGrid w:val="0"/>
              <w:spacing w:after="0" w:line="240" w:lineRule="auto"/>
              <w:rPr>
                <w:sz w:val="22"/>
                <w:szCs w:val="22"/>
              </w:rPr>
            </w:pPr>
            <w:r w:rsidRPr="00D53754">
              <w:rPr>
                <w:sz w:val="22"/>
                <w:szCs w:val="22"/>
              </w:rPr>
              <w:t>Registro Imprese</w:t>
            </w:r>
          </w:p>
        </w:tc>
        <w:tc>
          <w:tcPr>
            <w:tcW w:w="510" w:type="dxa"/>
            <w:tcBorders>
              <w:top w:val="single" w:sz="4" w:space="0" w:color="auto"/>
              <w:left w:val="single" w:sz="4" w:space="0" w:color="000000"/>
            </w:tcBorders>
            <w:shd w:val="clear" w:color="auto" w:fill="F2F2F2"/>
            <w:vAlign w:val="center"/>
          </w:tcPr>
          <w:p w14:paraId="254CB409" w14:textId="77777777" w:rsidR="00B200DE" w:rsidRPr="00D53754" w:rsidRDefault="00B200DE" w:rsidP="00B200DE">
            <w:pPr>
              <w:snapToGrid w:val="0"/>
              <w:spacing w:after="0" w:line="240" w:lineRule="auto"/>
              <w:rPr>
                <w:sz w:val="22"/>
                <w:szCs w:val="22"/>
              </w:rPr>
            </w:pPr>
            <w:r w:rsidRPr="00D53754">
              <w:rPr>
                <w:sz w:val="22"/>
                <w:szCs w:val="22"/>
              </w:rPr>
              <w:t>di</w:t>
            </w:r>
          </w:p>
        </w:tc>
        <w:tc>
          <w:tcPr>
            <w:tcW w:w="1985" w:type="dxa"/>
            <w:gridSpan w:val="2"/>
            <w:tcBorders>
              <w:top w:val="single" w:sz="4" w:space="0" w:color="auto"/>
              <w:left w:val="single" w:sz="4" w:space="0" w:color="000000"/>
              <w:bottom w:val="single" w:sz="4" w:space="0" w:color="000000"/>
            </w:tcBorders>
            <w:vAlign w:val="center"/>
          </w:tcPr>
          <w:p w14:paraId="0AA37D56" w14:textId="77777777" w:rsidR="00B200DE" w:rsidRPr="00D53754" w:rsidRDefault="00B200DE" w:rsidP="00B200DE">
            <w:pPr>
              <w:snapToGrid w:val="0"/>
              <w:spacing w:after="0" w:line="240" w:lineRule="auto"/>
              <w:rPr>
                <w:sz w:val="22"/>
                <w:szCs w:val="22"/>
              </w:rPr>
            </w:pPr>
          </w:p>
        </w:tc>
        <w:tc>
          <w:tcPr>
            <w:tcW w:w="1134" w:type="dxa"/>
            <w:tcBorders>
              <w:top w:val="single" w:sz="4" w:space="0" w:color="auto"/>
              <w:left w:val="single" w:sz="4" w:space="0" w:color="000000"/>
              <w:bottom w:val="single" w:sz="4" w:space="0" w:color="000000"/>
            </w:tcBorders>
            <w:shd w:val="clear" w:color="auto" w:fill="F2F2F2"/>
            <w:vAlign w:val="center"/>
          </w:tcPr>
          <w:p w14:paraId="3D0C0B55" w14:textId="77777777" w:rsidR="00B200DE" w:rsidRPr="00D53754" w:rsidRDefault="00B200DE" w:rsidP="00B200DE">
            <w:pPr>
              <w:snapToGrid w:val="0"/>
              <w:spacing w:after="0" w:line="240" w:lineRule="auto"/>
              <w:rPr>
                <w:sz w:val="22"/>
                <w:szCs w:val="22"/>
              </w:rPr>
            </w:pPr>
            <w:r w:rsidRPr="00D53754">
              <w:rPr>
                <w:sz w:val="22"/>
                <w:szCs w:val="22"/>
              </w:rPr>
              <w:t>al n°</w:t>
            </w:r>
          </w:p>
        </w:tc>
        <w:tc>
          <w:tcPr>
            <w:tcW w:w="1985" w:type="dxa"/>
            <w:tcBorders>
              <w:top w:val="single" w:sz="4" w:space="0" w:color="auto"/>
              <w:left w:val="single" w:sz="4" w:space="0" w:color="000000"/>
              <w:bottom w:val="single" w:sz="4" w:space="0" w:color="000000"/>
            </w:tcBorders>
            <w:vAlign w:val="center"/>
          </w:tcPr>
          <w:p w14:paraId="121B9379" w14:textId="77777777" w:rsidR="00B200DE" w:rsidRPr="00D53754" w:rsidRDefault="00B200DE" w:rsidP="00B200DE">
            <w:pPr>
              <w:snapToGrid w:val="0"/>
              <w:spacing w:after="0" w:line="240" w:lineRule="auto"/>
              <w:rPr>
                <w:sz w:val="22"/>
                <w:szCs w:val="22"/>
              </w:rPr>
            </w:pPr>
          </w:p>
        </w:tc>
        <w:tc>
          <w:tcPr>
            <w:tcW w:w="567" w:type="dxa"/>
            <w:tcBorders>
              <w:top w:val="single" w:sz="4" w:space="0" w:color="auto"/>
              <w:left w:val="single" w:sz="4" w:space="0" w:color="000000"/>
              <w:bottom w:val="single" w:sz="4" w:space="0" w:color="000000"/>
            </w:tcBorders>
            <w:shd w:val="clear" w:color="auto" w:fill="F2F2F2"/>
            <w:vAlign w:val="center"/>
          </w:tcPr>
          <w:p w14:paraId="46F54965" w14:textId="77777777" w:rsidR="00B200DE" w:rsidRPr="00D53754" w:rsidRDefault="00B200DE" w:rsidP="00B200DE">
            <w:pPr>
              <w:snapToGrid w:val="0"/>
              <w:spacing w:after="0" w:line="240" w:lineRule="auto"/>
              <w:rPr>
                <w:sz w:val="22"/>
                <w:szCs w:val="22"/>
              </w:rPr>
            </w:pPr>
            <w:r w:rsidRPr="00D53754">
              <w:rPr>
                <w:sz w:val="22"/>
                <w:szCs w:val="22"/>
              </w:rPr>
              <w:t>dal</w:t>
            </w:r>
          </w:p>
        </w:tc>
        <w:tc>
          <w:tcPr>
            <w:tcW w:w="1415" w:type="dxa"/>
            <w:tcBorders>
              <w:top w:val="single" w:sz="4" w:space="0" w:color="auto"/>
              <w:left w:val="single" w:sz="4" w:space="0" w:color="000000"/>
              <w:bottom w:val="single" w:sz="4" w:space="0" w:color="000000"/>
              <w:right w:val="single" w:sz="4" w:space="0" w:color="000000"/>
            </w:tcBorders>
            <w:vAlign w:val="center"/>
          </w:tcPr>
          <w:p w14:paraId="4B0D899F" w14:textId="77777777" w:rsidR="00B200DE" w:rsidRPr="00D53754" w:rsidRDefault="00B200DE" w:rsidP="00B200DE">
            <w:pPr>
              <w:snapToGrid w:val="0"/>
              <w:spacing w:after="0" w:line="240" w:lineRule="auto"/>
              <w:rPr>
                <w:sz w:val="22"/>
                <w:szCs w:val="22"/>
              </w:rPr>
            </w:pPr>
          </w:p>
        </w:tc>
      </w:tr>
      <w:tr w:rsidR="00B200DE" w:rsidRPr="00D53754" w14:paraId="7831976C" w14:textId="77777777" w:rsidTr="001B1AE6">
        <w:trPr>
          <w:trHeight w:val="389"/>
        </w:trPr>
        <w:tc>
          <w:tcPr>
            <w:tcW w:w="2268" w:type="dxa"/>
            <w:tcBorders>
              <w:top w:val="single" w:sz="4" w:space="0" w:color="000000"/>
              <w:left w:val="single" w:sz="4" w:space="0" w:color="000000"/>
              <w:bottom w:val="single" w:sz="4" w:space="0" w:color="000000"/>
            </w:tcBorders>
            <w:shd w:val="clear" w:color="auto" w:fill="E5E5E5"/>
            <w:vAlign w:val="center"/>
          </w:tcPr>
          <w:p w14:paraId="0E3D54DA" w14:textId="77777777" w:rsidR="00B200DE" w:rsidRPr="00D53754" w:rsidRDefault="00B200DE" w:rsidP="00B200DE">
            <w:pPr>
              <w:snapToGrid w:val="0"/>
              <w:spacing w:after="0" w:line="240" w:lineRule="auto"/>
              <w:rPr>
                <w:sz w:val="22"/>
                <w:szCs w:val="22"/>
              </w:rPr>
            </w:pPr>
            <w:r w:rsidRPr="00D53754">
              <w:rPr>
                <w:sz w:val="22"/>
                <w:szCs w:val="22"/>
              </w:rPr>
              <w:t>REA</w:t>
            </w:r>
          </w:p>
        </w:tc>
        <w:tc>
          <w:tcPr>
            <w:tcW w:w="510" w:type="dxa"/>
            <w:tcBorders>
              <w:top w:val="single" w:sz="4" w:space="0" w:color="000000"/>
              <w:left w:val="single" w:sz="4" w:space="0" w:color="000000"/>
              <w:bottom w:val="single" w:sz="4" w:space="0" w:color="000000"/>
            </w:tcBorders>
            <w:shd w:val="clear" w:color="auto" w:fill="F2F2F2"/>
            <w:vAlign w:val="center"/>
          </w:tcPr>
          <w:p w14:paraId="61ECD927" w14:textId="77777777" w:rsidR="00B200DE" w:rsidRPr="00D53754" w:rsidRDefault="00B200DE" w:rsidP="00B200DE">
            <w:pPr>
              <w:snapToGrid w:val="0"/>
              <w:spacing w:after="0" w:line="240" w:lineRule="auto"/>
              <w:rPr>
                <w:sz w:val="22"/>
                <w:szCs w:val="22"/>
              </w:rPr>
            </w:pPr>
            <w:r w:rsidRPr="00D53754">
              <w:rPr>
                <w:sz w:val="22"/>
                <w:szCs w:val="22"/>
              </w:rPr>
              <w:t>di</w:t>
            </w:r>
          </w:p>
        </w:tc>
        <w:tc>
          <w:tcPr>
            <w:tcW w:w="1985" w:type="dxa"/>
            <w:gridSpan w:val="2"/>
            <w:tcBorders>
              <w:top w:val="single" w:sz="4" w:space="0" w:color="000000"/>
              <w:left w:val="single" w:sz="4" w:space="0" w:color="000000"/>
              <w:bottom w:val="single" w:sz="4" w:space="0" w:color="000000"/>
            </w:tcBorders>
            <w:vAlign w:val="center"/>
          </w:tcPr>
          <w:p w14:paraId="5653A294" w14:textId="77777777" w:rsidR="00B200DE" w:rsidRPr="00D53754" w:rsidRDefault="00B200DE" w:rsidP="00B200DE">
            <w:pPr>
              <w:snapToGrid w:val="0"/>
              <w:spacing w:after="0" w:line="240" w:lineRule="auto"/>
              <w:rPr>
                <w:sz w:val="22"/>
                <w:szCs w:val="22"/>
              </w:rPr>
            </w:pPr>
          </w:p>
        </w:tc>
        <w:tc>
          <w:tcPr>
            <w:tcW w:w="1134" w:type="dxa"/>
            <w:tcBorders>
              <w:top w:val="single" w:sz="4" w:space="0" w:color="000000"/>
              <w:left w:val="single" w:sz="4" w:space="0" w:color="000000"/>
              <w:bottom w:val="single" w:sz="4" w:space="0" w:color="000000"/>
            </w:tcBorders>
            <w:shd w:val="clear" w:color="auto" w:fill="F2F2F2"/>
            <w:vAlign w:val="center"/>
          </w:tcPr>
          <w:p w14:paraId="6190F9CE" w14:textId="77777777" w:rsidR="00B200DE" w:rsidRPr="00D53754" w:rsidRDefault="00B200DE" w:rsidP="00B200DE">
            <w:pPr>
              <w:snapToGrid w:val="0"/>
              <w:spacing w:after="0" w:line="240" w:lineRule="auto"/>
              <w:rPr>
                <w:sz w:val="22"/>
                <w:szCs w:val="22"/>
              </w:rPr>
            </w:pPr>
            <w:r w:rsidRPr="00D53754">
              <w:rPr>
                <w:sz w:val="22"/>
                <w:szCs w:val="22"/>
              </w:rPr>
              <w:t>al n°</w:t>
            </w:r>
          </w:p>
        </w:tc>
        <w:tc>
          <w:tcPr>
            <w:tcW w:w="1985" w:type="dxa"/>
            <w:tcBorders>
              <w:top w:val="single" w:sz="4" w:space="0" w:color="000000"/>
              <w:left w:val="single" w:sz="4" w:space="0" w:color="000000"/>
              <w:bottom w:val="single" w:sz="4" w:space="0" w:color="000000"/>
            </w:tcBorders>
            <w:vAlign w:val="center"/>
          </w:tcPr>
          <w:p w14:paraId="11CC3F36" w14:textId="77777777" w:rsidR="00B200DE" w:rsidRPr="00D53754" w:rsidRDefault="00B200DE" w:rsidP="00B200DE">
            <w:pPr>
              <w:snapToGrid w:val="0"/>
              <w:spacing w:after="0" w:line="240" w:lineRule="auto"/>
              <w:rPr>
                <w:sz w:val="22"/>
                <w:szCs w:val="22"/>
              </w:rPr>
            </w:pPr>
          </w:p>
        </w:tc>
        <w:tc>
          <w:tcPr>
            <w:tcW w:w="567" w:type="dxa"/>
            <w:tcBorders>
              <w:top w:val="single" w:sz="4" w:space="0" w:color="000000"/>
              <w:left w:val="single" w:sz="4" w:space="0" w:color="000000"/>
              <w:bottom w:val="single" w:sz="4" w:space="0" w:color="000000"/>
            </w:tcBorders>
            <w:shd w:val="clear" w:color="auto" w:fill="F2F2F2"/>
            <w:vAlign w:val="center"/>
          </w:tcPr>
          <w:p w14:paraId="63A1B941" w14:textId="77777777" w:rsidR="00B200DE" w:rsidRPr="00D53754" w:rsidRDefault="00B200DE" w:rsidP="00B200DE">
            <w:pPr>
              <w:snapToGrid w:val="0"/>
              <w:spacing w:after="0" w:line="240" w:lineRule="auto"/>
              <w:rPr>
                <w:sz w:val="22"/>
                <w:szCs w:val="22"/>
              </w:rPr>
            </w:pPr>
            <w:r w:rsidRPr="00D53754">
              <w:rPr>
                <w:sz w:val="22"/>
                <w:szCs w:val="22"/>
              </w:rPr>
              <w:t>dal</w:t>
            </w:r>
          </w:p>
        </w:tc>
        <w:tc>
          <w:tcPr>
            <w:tcW w:w="1415" w:type="dxa"/>
            <w:tcBorders>
              <w:top w:val="single" w:sz="4" w:space="0" w:color="000000"/>
              <w:left w:val="single" w:sz="4" w:space="0" w:color="000000"/>
              <w:bottom w:val="single" w:sz="4" w:space="0" w:color="000000"/>
              <w:right w:val="single" w:sz="4" w:space="0" w:color="000000"/>
            </w:tcBorders>
            <w:vAlign w:val="center"/>
          </w:tcPr>
          <w:p w14:paraId="4E4CED1F" w14:textId="77777777" w:rsidR="00B200DE" w:rsidRPr="00D53754" w:rsidRDefault="00B200DE" w:rsidP="00B200DE">
            <w:pPr>
              <w:snapToGrid w:val="0"/>
              <w:spacing w:after="0" w:line="240" w:lineRule="auto"/>
              <w:rPr>
                <w:sz w:val="22"/>
                <w:szCs w:val="22"/>
              </w:rPr>
            </w:pPr>
          </w:p>
        </w:tc>
      </w:tr>
      <w:tr w:rsidR="00B200DE" w:rsidRPr="00D53754" w14:paraId="046C1FC2" w14:textId="77777777" w:rsidTr="001B1AE6">
        <w:trPr>
          <w:trHeight w:val="389"/>
        </w:trPr>
        <w:tc>
          <w:tcPr>
            <w:tcW w:w="2268" w:type="dxa"/>
            <w:tcBorders>
              <w:top w:val="single" w:sz="4" w:space="0" w:color="000000"/>
              <w:left w:val="single" w:sz="4" w:space="0" w:color="000000"/>
              <w:bottom w:val="single" w:sz="4" w:space="0" w:color="000000"/>
            </w:tcBorders>
            <w:shd w:val="clear" w:color="auto" w:fill="E5E5E5"/>
            <w:vAlign w:val="center"/>
          </w:tcPr>
          <w:p w14:paraId="218B1049" w14:textId="77777777" w:rsidR="00B200DE" w:rsidRPr="00D53754" w:rsidRDefault="00B200DE" w:rsidP="00B200DE">
            <w:pPr>
              <w:snapToGrid w:val="0"/>
              <w:spacing w:after="0" w:line="240" w:lineRule="auto"/>
              <w:rPr>
                <w:sz w:val="22"/>
                <w:szCs w:val="22"/>
              </w:rPr>
            </w:pPr>
            <w:r w:rsidRPr="00D53754">
              <w:rPr>
                <w:sz w:val="22"/>
                <w:szCs w:val="22"/>
              </w:rPr>
              <w:t>INPS</w:t>
            </w:r>
          </w:p>
        </w:tc>
        <w:tc>
          <w:tcPr>
            <w:tcW w:w="510" w:type="dxa"/>
            <w:tcBorders>
              <w:top w:val="single" w:sz="4" w:space="0" w:color="000000"/>
              <w:left w:val="single" w:sz="4" w:space="0" w:color="000000"/>
              <w:bottom w:val="single" w:sz="4" w:space="0" w:color="000000"/>
            </w:tcBorders>
            <w:shd w:val="clear" w:color="auto" w:fill="F2F2F2"/>
            <w:vAlign w:val="center"/>
          </w:tcPr>
          <w:p w14:paraId="6EFC7258" w14:textId="77777777" w:rsidR="00B200DE" w:rsidRPr="00D53754" w:rsidRDefault="00B200DE" w:rsidP="00B200DE">
            <w:pPr>
              <w:snapToGrid w:val="0"/>
              <w:spacing w:after="0" w:line="240" w:lineRule="auto"/>
              <w:rPr>
                <w:sz w:val="22"/>
                <w:szCs w:val="22"/>
              </w:rPr>
            </w:pPr>
            <w:r w:rsidRPr="00D53754">
              <w:rPr>
                <w:sz w:val="22"/>
                <w:szCs w:val="22"/>
              </w:rPr>
              <w:t>di</w:t>
            </w:r>
          </w:p>
        </w:tc>
        <w:tc>
          <w:tcPr>
            <w:tcW w:w="1985" w:type="dxa"/>
            <w:gridSpan w:val="2"/>
            <w:tcBorders>
              <w:top w:val="single" w:sz="4" w:space="0" w:color="000000"/>
              <w:left w:val="single" w:sz="4" w:space="0" w:color="000000"/>
              <w:bottom w:val="single" w:sz="4" w:space="0" w:color="000000"/>
            </w:tcBorders>
            <w:vAlign w:val="center"/>
          </w:tcPr>
          <w:p w14:paraId="65BB9227" w14:textId="77777777" w:rsidR="00B200DE" w:rsidRPr="00D53754" w:rsidRDefault="00B200DE" w:rsidP="00B200DE">
            <w:pPr>
              <w:snapToGrid w:val="0"/>
              <w:spacing w:after="0" w:line="240" w:lineRule="auto"/>
              <w:rPr>
                <w:sz w:val="22"/>
                <w:szCs w:val="22"/>
              </w:rPr>
            </w:pPr>
          </w:p>
        </w:tc>
        <w:tc>
          <w:tcPr>
            <w:tcW w:w="1134" w:type="dxa"/>
            <w:tcBorders>
              <w:top w:val="single" w:sz="4" w:space="0" w:color="000000"/>
              <w:left w:val="single" w:sz="4" w:space="0" w:color="000000"/>
              <w:bottom w:val="single" w:sz="4" w:space="0" w:color="000000"/>
            </w:tcBorders>
            <w:shd w:val="clear" w:color="auto" w:fill="F2F2F2"/>
            <w:vAlign w:val="center"/>
          </w:tcPr>
          <w:p w14:paraId="67E2C97E" w14:textId="77777777" w:rsidR="00B200DE" w:rsidRPr="00D53754" w:rsidRDefault="00B200DE" w:rsidP="00B200DE">
            <w:pPr>
              <w:snapToGrid w:val="0"/>
              <w:spacing w:after="0" w:line="240" w:lineRule="auto"/>
              <w:rPr>
                <w:sz w:val="22"/>
                <w:szCs w:val="22"/>
              </w:rPr>
            </w:pPr>
            <w:r w:rsidRPr="00D53754">
              <w:rPr>
                <w:sz w:val="22"/>
                <w:szCs w:val="22"/>
              </w:rPr>
              <w:t>settore</w:t>
            </w:r>
          </w:p>
        </w:tc>
        <w:tc>
          <w:tcPr>
            <w:tcW w:w="1985" w:type="dxa"/>
            <w:tcBorders>
              <w:top w:val="single" w:sz="4" w:space="0" w:color="000000"/>
              <w:left w:val="single" w:sz="4" w:space="0" w:color="000000"/>
              <w:bottom w:val="single" w:sz="4" w:space="0" w:color="000000"/>
            </w:tcBorders>
            <w:vAlign w:val="center"/>
          </w:tcPr>
          <w:p w14:paraId="0258D320" w14:textId="77777777" w:rsidR="00B200DE" w:rsidRPr="00D53754" w:rsidRDefault="00B200DE" w:rsidP="00B200DE">
            <w:pPr>
              <w:snapToGrid w:val="0"/>
              <w:spacing w:after="0" w:line="240" w:lineRule="auto"/>
              <w:rPr>
                <w:sz w:val="22"/>
                <w:szCs w:val="22"/>
              </w:rPr>
            </w:pPr>
          </w:p>
        </w:tc>
        <w:tc>
          <w:tcPr>
            <w:tcW w:w="567" w:type="dxa"/>
            <w:tcBorders>
              <w:top w:val="single" w:sz="4" w:space="0" w:color="000000"/>
              <w:left w:val="single" w:sz="4" w:space="0" w:color="000000"/>
            </w:tcBorders>
            <w:shd w:val="clear" w:color="auto" w:fill="F2F2F2"/>
            <w:vAlign w:val="center"/>
          </w:tcPr>
          <w:p w14:paraId="24A818C4" w14:textId="77777777" w:rsidR="00B200DE" w:rsidRPr="00D53754" w:rsidRDefault="00B200DE" w:rsidP="00B200DE">
            <w:pPr>
              <w:snapToGrid w:val="0"/>
              <w:spacing w:after="0" w:line="240" w:lineRule="auto"/>
              <w:rPr>
                <w:sz w:val="22"/>
                <w:szCs w:val="22"/>
              </w:rPr>
            </w:pPr>
            <w:r w:rsidRPr="00D53754">
              <w:rPr>
                <w:sz w:val="22"/>
                <w:szCs w:val="22"/>
              </w:rPr>
              <w:t>dal</w:t>
            </w:r>
          </w:p>
        </w:tc>
        <w:tc>
          <w:tcPr>
            <w:tcW w:w="1415" w:type="dxa"/>
            <w:tcBorders>
              <w:top w:val="single" w:sz="4" w:space="0" w:color="000000"/>
              <w:left w:val="single" w:sz="4" w:space="0" w:color="000000"/>
              <w:bottom w:val="single" w:sz="4" w:space="0" w:color="000000"/>
              <w:right w:val="single" w:sz="4" w:space="0" w:color="000000"/>
            </w:tcBorders>
            <w:vAlign w:val="center"/>
          </w:tcPr>
          <w:p w14:paraId="5FCADC23" w14:textId="77777777" w:rsidR="00B200DE" w:rsidRPr="00D53754" w:rsidRDefault="00B200DE" w:rsidP="00B200DE">
            <w:pPr>
              <w:snapToGrid w:val="0"/>
              <w:spacing w:after="0" w:line="240" w:lineRule="auto"/>
              <w:rPr>
                <w:sz w:val="22"/>
                <w:szCs w:val="22"/>
              </w:rPr>
            </w:pPr>
          </w:p>
        </w:tc>
      </w:tr>
      <w:tr w:rsidR="00B200DE" w:rsidRPr="00D53754" w14:paraId="6A45522E" w14:textId="77777777" w:rsidTr="001B1AE6">
        <w:trPr>
          <w:cantSplit/>
          <w:trHeight w:val="389"/>
        </w:trPr>
        <w:tc>
          <w:tcPr>
            <w:tcW w:w="2268" w:type="dxa"/>
            <w:tcBorders>
              <w:top w:val="single" w:sz="4" w:space="0" w:color="000000"/>
              <w:left w:val="single" w:sz="4" w:space="0" w:color="000000"/>
              <w:bottom w:val="single" w:sz="4" w:space="0" w:color="000000"/>
            </w:tcBorders>
            <w:shd w:val="clear" w:color="auto" w:fill="E5E5E5"/>
            <w:vAlign w:val="center"/>
          </w:tcPr>
          <w:p w14:paraId="430AFE50" w14:textId="77777777" w:rsidR="00B200DE" w:rsidRPr="00D53754" w:rsidRDefault="00B200DE" w:rsidP="00B200DE">
            <w:pPr>
              <w:snapToGrid w:val="0"/>
              <w:spacing w:after="0" w:line="240" w:lineRule="auto"/>
              <w:rPr>
                <w:sz w:val="22"/>
                <w:szCs w:val="22"/>
              </w:rPr>
            </w:pPr>
            <w:r w:rsidRPr="00D53754">
              <w:rPr>
                <w:sz w:val="22"/>
                <w:szCs w:val="22"/>
              </w:rPr>
              <w:t>Partita IVA</w:t>
            </w:r>
          </w:p>
        </w:tc>
        <w:tc>
          <w:tcPr>
            <w:tcW w:w="1814" w:type="dxa"/>
            <w:gridSpan w:val="2"/>
            <w:tcBorders>
              <w:top w:val="single" w:sz="4" w:space="0" w:color="000000"/>
              <w:left w:val="single" w:sz="4" w:space="0" w:color="000000"/>
              <w:bottom w:val="single" w:sz="4" w:space="0" w:color="000000"/>
            </w:tcBorders>
            <w:shd w:val="clear" w:color="auto" w:fill="F2F2F2"/>
            <w:vAlign w:val="center"/>
          </w:tcPr>
          <w:p w14:paraId="17CB1CAE" w14:textId="77777777" w:rsidR="00B200DE" w:rsidRPr="00D53754" w:rsidRDefault="00B200DE" w:rsidP="00B200DE">
            <w:pPr>
              <w:snapToGrid w:val="0"/>
              <w:spacing w:after="0" w:line="240" w:lineRule="auto"/>
              <w:rPr>
                <w:sz w:val="22"/>
                <w:szCs w:val="22"/>
              </w:rPr>
            </w:pPr>
            <w:r w:rsidRPr="00D53754">
              <w:rPr>
                <w:sz w:val="22"/>
                <w:szCs w:val="22"/>
              </w:rPr>
              <w:t>Numero</w:t>
            </w:r>
          </w:p>
        </w:tc>
        <w:tc>
          <w:tcPr>
            <w:tcW w:w="3800" w:type="dxa"/>
            <w:gridSpan w:val="3"/>
            <w:tcBorders>
              <w:top w:val="single" w:sz="4" w:space="0" w:color="000000"/>
              <w:left w:val="single" w:sz="4" w:space="0" w:color="000000"/>
              <w:bottom w:val="single" w:sz="4" w:space="0" w:color="000000"/>
            </w:tcBorders>
            <w:vAlign w:val="center"/>
          </w:tcPr>
          <w:p w14:paraId="6617FBFA" w14:textId="77777777" w:rsidR="00B200DE" w:rsidRPr="00D53754" w:rsidRDefault="00B200DE" w:rsidP="00B200DE">
            <w:pPr>
              <w:snapToGrid w:val="0"/>
              <w:spacing w:after="0" w:line="240" w:lineRule="auto"/>
              <w:rPr>
                <w:sz w:val="22"/>
                <w:szCs w:val="22"/>
              </w:rPr>
            </w:pPr>
          </w:p>
        </w:tc>
        <w:tc>
          <w:tcPr>
            <w:tcW w:w="567" w:type="dxa"/>
            <w:tcBorders>
              <w:top w:val="single" w:sz="4" w:space="0" w:color="000000"/>
              <w:left w:val="single" w:sz="4" w:space="0" w:color="000000"/>
              <w:bottom w:val="single" w:sz="4" w:space="0" w:color="000000"/>
            </w:tcBorders>
            <w:shd w:val="clear" w:color="auto" w:fill="F2F2F2"/>
            <w:vAlign w:val="center"/>
          </w:tcPr>
          <w:p w14:paraId="412A8B93" w14:textId="77777777" w:rsidR="00B200DE" w:rsidRPr="00D53754" w:rsidRDefault="00B200DE" w:rsidP="00B200DE">
            <w:pPr>
              <w:snapToGrid w:val="0"/>
              <w:spacing w:after="0" w:line="240" w:lineRule="auto"/>
              <w:rPr>
                <w:sz w:val="22"/>
                <w:szCs w:val="22"/>
              </w:rPr>
            </w:pPr>
            <w:r w:rsidRPr="00D53754">
              <w:rPr>
                <w:sz w:val="22"/>
                <w:szCs w:val="22"/>
              </w:rPr>
              <w:t>dal</w:t>
            </w:r>
          </w:p>
        </w:tc>
        <w:tc>
          <w:tcPr>
            <w:tcW w:w="1415" w:type="dxa"/>
            <w:tcBorders>
              <w:top w:val="single" w:sz="4" w:space="0" w:color="000000"/>
              <w:left w:val="single" w:sz="4" w:space="0" w:color="000000"/>
              <w:bottom w:val="single" w:sz="4" w:space="0" w:color="000000"/>
              <w:right w:val="single" w:sz="4" w:space="0" w:color="000000"/>
            </w:tcBorders>
            <w:vAlign w:val="center"/>
          </w:tcPr>
          <w:p w14:paraId="18395382" w14:textId="77777777" w:rsidR="00B200DE" w:rsidRPr="00D53754" w:rsidRDefault="00B200DE" w:rsidP="00B200DE">
            <w:pPr>
              <w:snapToGrid w:val="0"/>
              <w:spacing w:after="0" w:line="240" w:lineRule="auto"/>
              <w:rPr>
                <w:sz w:val="22"/>
                <w:szCs w:val="22"/>
              </w:rPr>
            </w:pPr>
          </w:p>
        </w:tc>
      </w:tr>
      <w:tr w:rsidR="00B200DE" w:rsidRPr="00D53754" w14:paraId="0CD5CE97" w14:textId="77777777" w:rsidTr="001B1AE6">
        <w:trPr>
          <w:cantSplit/>
          <w:trHeight w:val="389"/>
        </w:trPr>
        <w:tc>
          <w:tcPr>
            <w:tcW w:w="2268" w:type="dxa"/>
            <w:tcBorders>
              <w:top w:val="single" w:sz="4" w:space="0" w:color="000000"/>
              <w:left w:val="single" w:sz="4" w:space="0" w:color="000000"/>
              <w:bottom w:val="single" w:sz="4" w:space="0" w:color="000000"/>
            </w:tcBorders>
            <w:shd w:val="clear" w:color="auto" w:fill="E5E5E5"/>
            <w:vAlign w:val="center"/>
          </w:tcPr>
          <w:p w14:paraId="006E9225" w14:textId="77777777" w:rsidR="00B200DE" w:rsidRPr="00D53754" w:rsidRDefault="00B200DE" w:rsidP="00B200DE">
            <w:pPr>
              <w:snapToGrid w:val="0"/>
              <w:spacing w:after="0" w:line="240" w:lineRule="auto"/>
              <w:rPr>
                <w:sz w:val="22"/>
                <w:szCs w:val="22"/>
              </w:rPr>
            </w:pPr>
            <w:r w:rsidRPr="00D53754">
              <w:rPr>
                <w:sz w:val="22"/>
                <w:szCs w:val="22"/>
              </w:rPr>
              <w:t>Codice fiscale</w:t>
            </w:r>
          </w:p>
        </w:tc>
        <w:tc>
          <w:tcPr>
            <w:tcW w:w="7596" w:type="dxa"/>
            <w:gridSpan w:val="7"/>
            <w:tcBorders>
              <w:top w:val="single" w:sz="4" w:space="0" w:color="000000"/>
              <w:left w:val="single" w:sz="4" w:space="0" w:color="000000"/>
              <w:bottom w:val="single" w:sz="4" w:space="0" w:color="000000"/>
              <w:right w:val="single" w:sz="4" w:space="0" w:color="000000"/>
            </w:tcBorders>
            <w:vAlign w:val="center"/>
          </w:tcPr>
          <w:p w14:paraId="2CE94A58" w14:textId="77777777" w:rsidR="00B200DE" w:rsidRPr="00D53754" w:rsidRDefault="00B200DE" w:rsidP="00B200DE">
            <w:pPr>
              <w:snapToGrid w:val="0"/>
              <w:spacing w:after="0" w:line="240" w:lineRule="auto"/>
              <w:rPr>
                <w:sz w:val="22"/>
                <w:szCs w:val="22"/>
              </w:rPr>
            </w:pPr>
          </w:p>
        </w:tc>
      </w:tr>
      <w:tr w:rsidR="00B200DE" w:rsidRPr="00D53754" w14:paraId="5F27DDC8" w14:textId="77777777" w:rsidTr="001B1AE6">
        <w:trPr>
          <w:cantSplit/>
          <w:trHeight w:val="389"/>
        </w:trPr>
        <w:tc>
          <w:tcPr>
            <w:tcW w:w="2268" w:type="dxa"/>
            <w:tcBorders>
              <w:top w:val="single" w:sz="4" w:space="0" w:color="000000"/>
              <w:left w:val="single" w:sz="4" w:space="0" w:color="000000"/>
              <w:bottom w:val="single" w:sz="4" w:space="0" w:color="000000"/>
            </w:tcBorders>
            <w:shd w:val="clear" w:color="auto" w:fill="E5E5E5"/>
            <w:vAlign w:val="center"/>
          </w:tcPr>
          <w:p w14:paraId="016333D0" w14:textId="77777777" w:rsidR="00B200DE" w:rsidRPr="00D53754" w:rsidRDefault="00B200DE" w:rsidP="00B200DE">
            <w:pPr>
              <w:snapToGrid w:val="0"/>
              <w:spacing w:after="0" w:line="240" w:lineRule="auto"/>
              <w:rPr>
                <w:sz w:val="22"/>
                <w:szCs w:val="22"/>
              </w:rPr>
            </w:pPr>
            <w:r w:rsidRPr="00D53754">
              <w:rPr>
                <w:sz w:val="22"/>
                <w:szCs w:val="22"/>
              </w:rPr>
              <w:t>Albi</w:t>
            </w:r>
          </w:p>
        </w:tc>
        <w:tc>
          <w:tcPr>
            <w:tcW w:w="7596" w:type="dxa"/>
            <w:gridSpan w:val="7"/>
            <w:tcBorders>
              <w:top w:val="single" w:sz="4" w:space="0" w:color="000000"/>
              <w:left w:val="single" w:sz="4" w:space="0" w:color="000000"/>
              <w:bottom w:val="single" w:sz="4" w:space="0" w:color="000000"/>
              <w:right w:val="single" w:sz="4" w:space="0" w:color="000000"/>
            </w:tcBorders>
            <w:vAlign w:val="center"/>
          </w:tcPr>
          <w:p w14:paraId="55C77031" w14:textId="77777777" w:rsidR="00B200DE" w:rsidRPr="00D53754" w:rsidRDefault="00B200DE" w:rsidP="00B200DE">
            <w:pPr>
              <w:snapToGrid w:val="0"/>
              <w:spacing w:after="0" w:line="240" w:lineRule="auto"/>
              <w:rPr>
                <w:sz w:val="22"/>
                <w:szCs w:val="22"/>
              </w:rPr>
            </w:pPr>
          </w:p>
        </w:tc>
      </w:tr>
    </w:tbl>
    <w:p w14:paraId="1ACD777B" w14:textId="77777777" w:rsidR="001B1AE6" w:rsidRDefault="001B1AE6" w:rsidP="00B200DE">
      <w:pPr>
        <w:spacing w:after="0" w:line="240" w:lineRule="auto"/>
        <w:rPr>
          <w:sz w:val="22"/>
          <w:szCs w:val="22"/>
        </w:rPr>
      </w:pPr>
    </w:p>
    <w:tbl>
      <w:tblPr>
        <w:tblW w:w="9864" w:type="dxa"/>
        <w:tblInd w:w="22" w:type="dxa"/>
        <w:tblLayout w:type="fixed"/>
        <w:tblCellMar>
          <w:left w:w="70" w:type="dxa"/>
          <w:right w:w="70" w:type="dxa"/>
        </w:tblCellMar>
        <w:tblLook w:val="0000" w:firstRow="0" w:lastRow="0" w:firstColumn="0" w:lastColumn="0" w:noHBand="0" w:noVBand="0"/>
      </w:tblPr>
      <w:tblGrid>
        <w:gridCol w:w="3309"/>
        <w:gridCol w:w="6555"/>
      </w:tblGrid>
      <w:tr w:rsidR="00B369F7" w:rsidRPr="00D53754" w14:paraId="7F1694E6" w14:textId="77777777" w:rsidTr="00B369F7">
        <w:trPr>
          <w:cantSplit/>
        </w:trPr>
        <w:tc>
          <w:tcPr>
            <w:tcW w:w="9864" w:type="dxa"/>
            <w:gridSpan w:val="2"/>
            <w:tcBorders>
              <w:bottom w:val="single" w:sz="4" w:space="0" w:color="auto"/>
            </w:tcBorders>
            <w:shd w:val="clear" w:color="auto" w:fill="E5E5E5"/>
            <w:vAlign w:val="center"/>
          </w:tcPr>
          <w:p w14:paraId="0E94D75C" w14:textId="77C5A927" w:rsidR="00B369F7" w:rsidRPr="00D53754" w:rsidRDefault="00B369F7" w:rsidP="004A4B1B">
            <w:pPr>
              <w:snapToGrid w:val="0"/>
              <w:spacing w:after="0" w:line="240" w:lineRule="auto"/>
              <w:rPr>
                <w:b/>
                <w:sz w:val="22"/>
                <w:szCs w:val="22"/>
              </w:rPr>
            </w:pPr>
            <w:r>
              <w:rPr>
                <w:b/>
                <w:sz w:val="22"/>
                <w:szCs w:val="22"/>
              </w:rPr>
              <w:t>Start up innovative</w:t>
            </w:r>
          </w:p>
        </w:tc>
      </w:tr>
      <w:tr w:rsidR="00B369F7" w:rsidRPr="00D53754" w14:paraId="6EF51AB8" w14:textId="77777777" w:rsidTr="00B369F7">
        <w:trPr>
          <w:cantSplit/>
          <w:trHeight w:val="431"/>
        </w:trPr>
        <w:tc>
          <w:tcPr>
            <w:tcW w:w="3309" w:type="dxa"/>
            <w:tcBorders>
              <w:top w:val="single" w:sz="4" w:space="0" w:color="auto"/>
              <w:left w:val="single" w:sz="4" w:space="0" w:color="000000"/>
              <w:bottom w:val="single" w:sz="4" w:space="0" w:color="000000"/>
            </w:tcBorders>
            <w:shd w:val="clear" w:color="auto" w:fill="F2F2F2"/>
            <w:vAlign w:val="center"/>
          </w:tcPr>
          <w:p w14:paraId="205B2967" w14:textId="681C05AD" w:rsidR="00B369F7" w:rsidRPr="00D53754" w:rsidRDefault="00B369F7" w:rsidP="00B369F7">
            <w:pPr>
              <w:snapToGrid w:val="0"/>
              <w:spacing w:after="0" w:line="240" w:lineRule="auto"/>
              <w:rPr>
                <w:sz w:val="22"/>
                <w:szCs w:val="22"/>
              </w:rPr>
            </w:pPr>
            <w:r>
              <w:rPr>
                <w:sz w:val="22"/>
                <w:szCs w:val="22"/>
              </w:rPr>
              <w:t xml:space="preserve">Specificare se l’impresa è start up innovativa ai </w:t>
            </w:r>
            <w:r w:rsidRPr="00B369F7">
              <w:rPr>
                <w:sz w:val="22"/>
                <w:szCs w:val="22"/>
              </w:rPr>
              <w:t>sensi del Decreto Legge n. 76 del 28 giugno 2013</w:t>
            </w:r>
          </w:p>
        </w:tc>
        <w:tc>
          <w:tcPr>
            <w:tcW w:w="6555" w:type="dxa"/>
            <w:tcBorders>
              <w:top w:val="single" w:sz="4" w:space="0" w:color="auto"/>
              <w:left w:val="single" w:sz="4" w:space="0" w:color="000000"/>
              <w:bottom w:val="single" w:sz="4" w:space="0" w:color="000000"/>
              <w:right w:val="single" w:sz="4" w:space="0" w:color="000000"/>
            </w:tcBorders>
            <w:vAlign w:val="center"/>
          </w:tcPr>
          <w:p w14:paraId="645012FB" w14:textId="77777777" w:rsidR="00B369F7" w:rsidRPr="00D53754" w:rsidRDefault="00B369F7" w:rsidP="004A4B1B">
            <w:pPr>
              <w:snapToGrid w:val="0"/>
              <w:spacing w:after="0" w:line="240" w:lineRule="auto"/>
              <w:rPr>
                <w:sz w:val="22"/>
                <w:szCs w:val="22"/>
              </w:rPr>
            </w:pPr>
          </w:p>
        </w:tc>
      </w:tr>
    </w:tbl>
    <w:p w14:paraId="76666131" w14:textId="77777777" w:rsidR="00B369F7" w:rsidRDefault="00B369F7" w:rsidP="00B200DE">
      <w:pPr>
        <w:spacing w:after="0" w:line="240" w:lineRule="auto"/>
        <w:rPr>
          <w:sz w:val="22"/>
          <w:szCs w:val="22"/>
        </w:rPr>
      </w:pPr>
    </w:p>
    <w:p w14:paraId="50AB9394" w14:textId="77777777" w:rsidR="00B369F7" w:rsidRPr="00D53754" w:rsidRDefault="00B369F7" w:rsidP="00B200DE">
      <w:pPr>
        <w:spacing w:after="0" w:line="240" w:lineRule="auto"/>
        <w:rPr>
          <w:sz w:val="22"/>
          <w:szCs w:val="22"/>
        </w:rPr>
      </w:pPr>
    </w:p>
    <w:tbl>
      <w:tblPr>
        <w:tblW w:w="0" w:type="auto"/>
        <w:tblInd w:w="22" w:type="dxa"/>
        <w:tblLayout w:type="fixed"/>
        <w:tblCellMar>
          <w:left w:w="70" w:type="dxa"/>
          <w:right w:w="70" w:type="dxa"/>
        </w:tblCellMar>
        <w:tblLook w:val="0000" w:firstRow="0" w:lastRow="0" w:firstColumn="0" w:lastColumn="0" w:noHBand="0" w:noVBand="0"/>
      </w:tblPr>
      <w:tblGrid>
        <w:gridCol w:w="1701"/>
        <w:gridCol w:w="3124"/>
        <w:gridCol w:w="1701"/>
        <w:gridCol w:w="3338"/>
      </w:tblGrid>
      <w:tr w:rsidR="00B200DE" w:rsidRPr="00D53754" w14:paraId="6EE5C771" w14:textId="77777777" w:rsidTr="00B200DE">
        <w:trPr>
          <w:cantSplit/>
        </w:trPr>
        <w:tc>
          <w:tcPr>
            <w:tcW w:w="9864" w:type="dxa"/>
            <w:gridSpan w:val="4"/>
            <w:tcBorders>
              <w:bottom w:val="single" w:sz="4" w:space="0" w:color="auto"/>
            </w:tcBorders>
            <w:shd w:val="clear" w:color="auto" w:fill="E5E5E5"/>
            <w:vAlign w:val="center"/>
          </w:tcPr>
          <w:p w14:paraId="2952F74B" w14:textId="77777777" w:rsidR="00B200DE" w:rsidRPr="00D53754" w:rsidRDefault="00B200DE" w:rsidP="00B200DE">
            <w:pPr>
              <w:snapToGrid w:val="0"/>
              <w:spacing w:after="0" w:line="240" w:lineRule="auto"/>
              <w:rPr>
                <w:sz w:val="22"/>
                <w:szCs w:val="22"/>
              </w:rPr>
            </w:pPr>
            <w:r w:rsidRPr="00D53754">
              <w:rPr>
                <w:b/>
                <w:sz w:val="22"/>
                <w:szCs w:val="22"/>
              </w:rPr>
              <w:t>Capitale sociale</w:t>
            </w:r>
          </w:p>
        </w:tc>
      </w:tr>
      <w:tr w:rsidR="00B200DE" w:rsidRPr="00D53754" w14:paraId="08C9ADE2" w14:textId="77777777" w:rsidTr="00B200DE">
        <w:trPr>
          <w:trHeight w:val="389"/>
        </w:trPr>
        <w:tc>
          <w:tcPr>
            <w:tcW w:w="1701" w:type="dxa"/>
            <w:tcBorders>
              <w:top w:val="single" w:sz="4" w:space="0" w:color="auto"/>
              <w:left w:val="single" w:sz="4" w:space="0" w:color="000000"/>
              <w:bottom w:val="single" w:sz="4" w:space="0" w:color="000000"/>
            </w:tcBorders>
            <w:shd w:val="clear" w:color="auto" w:fill="F2F2F2"/>
            <w:vAlign w:val="center"/>
          </w:tcPr>
          <w:p w14:paraId="00213A08" w14:textId="77777777" w:rsidR="00B200DE" w:rsidRPr="00D53754" w:rsidRDefault="00B200DE" w:rsidP="00B200DE">
            <w:pPr>
              <w:snapToGrid w:val="0"/>
              <w:spacing w:after="0" w:line="240" w:lineRule="auto"/>
              <w:rPr>
                <w:sz w:val="22"/>
                <w:szCs w:val="22"/>
              </w:rPr>
            </w:pPr>
            <w:r w:rsidRPr="00D53754">
              <w:rPr>
                <w:sz w:val="22"/>
                <w:szCs w:val="22"/>
              </w:rPr>
              <w:t>Sottoscritto</w:t>
            </w:r>
          </w:p>
        </w:tc>
        <w:tc>
          <w:tcPr>
            <w:tcW w:w="3124" w:type="dxa"/>
            <w:tcBorders>
              <w:top w:val="single" w:sz="4" w:space="0" w:color="auto"/>
              <w:left w:val="single" w:sz="4" w:space="0" w:color="000000"/>
              <w:bottom w:val="single" w:sz="4" w:space="0" w:color="000000"/>
            </w:tcBorders>
            <w:vAlign w:val="center"/>
          </w:tcPr>
          <w:p w14:paraId="15BC01AD" w14:textId="77777777" w:rsidR="00B200DE" w:rsidRPr="00D53754" w:rsidRDefault="00B200DE" w:rsidP="00B200DE">
            <w:pPr>
              <w:snapToGrid w:val="0"/>
              <w:spacing w:after="0" w:line="240" w:lineRule="auto"/>
              <w:rPr>
                <w:sz w:val="22"/>
                <w:szCs w:val="22"/>
              </w:rPr>
            </w:pPr>
          </w:p>
        </w:tc>
        <w:tc>
          <w:tcPr>
            <w:tcW w:w="1701" w:type="dxa"/>
            <w:tcBorders>
              <w:top w:val="single" w:sz="4" w:space="0" w:color="auto"/>
              <w:left w:val="single" w:sz="4" w:space="0" w:color="000000"/>
              <w:bottom w:val="single" w:sz="4" w:space="0" w:color="000000"/>
            </w:tcBorders>
            <w:shd w:val="clear" w:color="auto" w:fill="F2F2F2"/>
            <w:vAlign w:val="center"/>
          </w:tcPr>
          <w:p w14:paraId="6899093C" w14:textId="77777777" w:rsidR="00B200DE" w:rsidRPr="00D53754" w:rsidRDefault="00B200DE" w:rsidP="00B200DE">
            <w:pPr>
              <w:snapToGrid w:val="0"/>
              <w:spacing w:after="0" w:line="240" w:lineRule="auto"/>
              <w:rPr>
                <w:sz w:val="22"/>
                <w:szCs w:val="22"/>
              </w:rPr>
            </w:pPr>
            <w:r w:rsidRPr="00D53754">
              <w:rPr>
                <w:sz w:val="22"/>
                <w:szCs w:val="22"/>
              </w:rPr>
              <w:t>Versato</w:t>
            </w:r>
          </w:p>
        </w:tc>
        <w:tc>
          <w:tcPr>
            <w:tcW w:w="3338" w:type="dxa"/>
            <w:tcBorders>
              <w:top w:val="single" w:sz="4" w:space="0" w:color="auto"/>
              <w:left w:val="single" w:sz="4" w:space="0" w:color="000000"/>
              <w:bottom w:val="single" w:sz="4" w:space="0" w:color="000000"/>
              <w:right w:val="single" w:sz="4" w:space="0" w:color="000000"/>
            </w:tcBorders>
            <w:vAlign w:val="center"/>
          </w:tcPr>
          <w:p w14:paraId="520444A1" w14:textId="77777777" w:rsidR="00B200DE" w:rsidRPr="00D53754" w:rsidRDefault="00B200DE" w:rsidP="00B200DE">
            <w:pPr>
              <w:snapToGrid w:val="0"/>
              <w:spacing w:after="0" w:line="240" w:lineRule="auto"/>
              <w:rPr>
                <w:sz w:val="22"/>
                <w:szCs w:val="22"/>
              </w:rPr>
            </w:pPr>
          </w:p>
        </w:tc>
      </w:tr>
    </w:tbl>
    <w:p w14:paraId="3C205EF7" w14:textId="77777777" w:rsidR="00B200DE" w:rsidRPr="00D53754" w:rsidRDefault="00B200DE" w:rsidP="00B200DE">
      <w:pPr>
        <w:spacing w:after="0" w:line="240" w:lineRule="auto"/>
        <w:rPr>
          <w:sz w:val="22"/>
          <w:szCs w:val="22"/>
        </w:rPr>
      </w:pPr>
    </w:p>
    <w:tbl>
      <w:tblPr>
        <w:tblW w:w="9864" w:type="dxa"/>
        <w:tblInd w:w="22" w:type="dxa"/>
        <w:tblLayout w:type="fixed"/>
        <w:tblCellMar>
          <w:left w:w="70" w:type="dxa"/>
          <w:right w:w="70" w:type="dxa"/>
        </w:tblCellMar>
        <w:tblLook w:val="0000" w:firstRow="0" w:lastRow="0" w:firstColumn="0" w:lastColumn="0" w:noHBand="0" w:noVBand="0"/>
      </w:tblPr>
      <w:tblGrid>
        <w:gridCol w:w="439"/>
        <w:gridCol w:w="2444"/>
        <w:gridCol w:w="1565"/>
        <w:gridCol w:w="2086"/>
        <w:gridCol w:w="1984"/>
        <w:gridCol w:w="1346"/>
      </w:tblGrid>
      <w:tr w:rsidR="00B200DE" w:rsidRPr="00D53754" w14:paraId="1DC16207" w14:textId="77777777" w:rsidTr="00B200DE">
        <w:trPr>
          <w:cantSplit/>
        </w:trPr>
        <w:tc>
          <w:tcPr>
            <w:tcW w:w="9864" w:type="dxa"/>
            <w:gridSpan w:val="6"/>
            <w:tcBorders>
              <w:bottom w:val="single" w:sz="4" w:space="0" w:color="auto"/>
            </w:tcBorders>
            <w:shd w:val="clear" w:color="auto" w:fill="E5E5E5"/>
            <w:vAlign w:val="center"/>
          </w:tcPr>
          <w:p w14:paraId="40E7F57C" w14:textId="77777777" w:rsidR="00B200DE" w:rsidRPr="00D53754" w:rsidRDefault="00B200DE" w:rsidP="00B200DE">
            <w:pPr>
              <w:snapToGrid w:val="0"/>
              <w:spacing w:after="0" w:line="240" w:lineRule="auto"/>
              <w:rPr>
                <w:spacing w:val="-4"/>
                <w:sz w:val="22"/>
                <w:szCs w:val="22"/>
              </w:rPr>
            </w:pPr>
            <w:r w:rsidRPr="00D53754">
              <w:rPr>
                <w:b/>
                <w:sz w:val="22"/>
                <w:szCs w:val="22"/>
              </w:rPr>
              <w:t>Compagine sociale</w:t>
            </w:r>
          </w:p>
        </w:tc>
      </w:tr>
      <w:tr w:rsidR="00B200DE" w:rsidRPr="00D53754" w14:paraId="0A817142" w14:textId="77777777" w:rsidTr="00B200DE">
        <w:tc>
          <w:tcPr>
            <w:tcW w:w="439" w:type="dxa"/>
            <w:tcBorders>
              <w:top w:val="single" w:sz="4" w:space="0" w:color="auto"/>
              <w:left w:val="single" w:sz="4" w:space="0" w:color="000000"/>
              <w:bottom w:val="single" w:sz="4" w:space="0" w:color="000000"/>
            </w:tcBorders>
            <w:shd w:val="clear" w:color="auto" w:fill="F2F2F2"/>
            <w:vAlign w:val="center"/>
          </w:tcPr>
          <w:p w14:paraId="1EDA6110" w14:textId="77777777" w:rsidR="00B200DE" w:rsidRPr="00D53754" w:rsidRDefault="00B200DE" w:rsidP="00B200DE">
            <w:pPr>
              <w:snapToGrid w:val="0"/>
              <w:spacing w:after="0" w:line="240" w:lineRule="auto"/>
              <w:jc w:val="center"/>
              <w:rPr>
                <w:spacing w:val="-4"/>
                <w:sz w:val="22"/>
                <w:szCs w:val="22"/>
              </w:rPr>
            </w:pPr>
            <w:r w:rsidRPr="00D53754">
              <w:rPr>
                <w:spacing w:val="-4"/>
                <w:sz w:val="22"/>
                <w:szCs w:val="22"/>
              </w:rPr>
              <w:t>N.</w:t>
            </w:r>
          </w:p>
        </w:tc>
        <w:tc>
          <w:tcPr>
            <w:tcW w:w="2444" w:type="dxa"/>
            <w:tcBorders>
              <w:top w:val="single" w:sz="4" w:space="0" w:color="auto"/>
              <w:left w:val="single" w:sz="4" w:space="0" w:color="000000"/>
              <w:bottom w:val="single" w:sz="4" w:space="0" w:color="000000"/>
            </w:tcBorders>
            <w:shd w:val="clear" w:color="auto" w:fill="F2F2F2"/>
            <w:vAlign w:val="center"/>
          </w:tcPr>
          <w:p w14:paraId="3ACA7755" w14:textId="77777777" w:rsidR="00B200DE" w:rsidRPr="00D53754" w:rsidRDefault="00B200DE" w:rsidP="00B200DE">
            <w:pPr>
              <w:snapToGrid w:val="0"/>
              <w:spacing w:after="0" w:line="240" w:lineRule="auto"/>
              <w:jc w:val="center"/>
              <w:rPr>
                <w:spacing w:val="-4"/>
                <w:sz w:val="22"/>
                <w:szCs w:val="22"/>
              </w:rPr>
            </w:pPr>
            <w:r w:rsidRPr="00D53754">
              <w:rPr>
                <w:spacing w:val="-4"/>
                <w:sz w:val="22"/>
                <w:szCs w:val="22"/>
              </w:rPr>
              <w:t>Cognome/Denominazione</w:t>
            </w:r>
          </w:p>
        </w:tc>
        <w:tc>
          <w:tcPr>
            <w:tcW w:w="1565" w:type="dxa"/>
            <w:tcBorders>
              <w:top w:val="single" w:sz="4" w:space="0" w:color="auto"/>
              <w:left w:val="single" w:sz="4" w:space="0" w:color="000000"/>
              <w:bottom w:val="single" w:sz="4" w:space="0" w:color="000000"/>
            </w:tcBorders>
            <w:shd w:val="clear" w:color="auto" w:fill="F2F2F2"/>
            <w:vAlign w:val="center"/>
          </w:tcPr>
          <w:p w14:paraId="0450CD87" w14:textId="77777777" w:rsidR="00B200DE" w:rsidRPr="00D53754" w:rsidRDefault="00B200DE" w:rsidP="00B200DE">
            <w:pPr>
              <w:snapToGrid w:val="0"/>
              <w:spacing w:after="0" w:line="240" w:lineRule="auto"/>
              <w:jc w:val="center"/>
              <w:rPr>
                <w:spacing w:val="-4"/>
                <w:sz w:val="22"/>
                <w:szCs w:val="22"/>
              </w:rPr>
            </w:pPr>
            <w:r w:rsidRPr="00D53754">
              <w:rPr>
                <w:spacing w:val="-4"/>
                <w:sz w:val="22"/>
                <w:szCs w:val="22"/>
              </w:rPr>
              <w:t>Nome</w:t>
            </w:r>
          </w:p>
        </w:tc>
        <w:tc>
          <w:tcPr>
            <w:tcW w:w="2086" w:type="dxa"/>
            <w:tcBorders>
              <w:top w:val="single" w:sz="4" w:space="0" w:color="auto"/>
              <w:left w:val="single" w:sz="4" w:space="0" w:color="000000"/>
              <w:bottom w:val="single" w:sz="4" w:space="0" w:color="000000"/>
            </w:tcBorders>
            <w:shd w:val="clear" w:color="auto" w:fill="F2F2F2"/>
            <w:vAlign w:val="center"/>
          </w:tcPr>
          <w:p w14:paraId="2AE958C2" w14:textId="77777777" w:rsidR="00B200DE" w:rsidRPr="00D53754" w:rsidRDefault="00B200DE" w:rsidP="00B200DE">
            <w:pPr>
              <w:snapToGrid w:val="0"/>
              <w:spacing w:after="0" w:line="240" w:lineRule="auto"/>
              <w:jc w:val="center"/>
              <w:rPr>
                <w:spacing w:val="-4"/>
                <w:sz w:val="22"/>
                <w:szCs w:val="22"/>
              </w:rPr>
            </w:pPr>
            <w:r w:rsidRPr="00D53754">
              <w:rPr>
                <w:spacing w:val="-4"/>
                <w:sz w:val="22"/>
                <w:szCs w:val="22"/>
              </w:rPr>
              <w:t>CF/P.IVA</w:t>
            </w:r>
          </w:p>
        </w:tc>
        <w:tc>
          <w:tcPr>
            <w:tcW w:w="1984" w:type="dxa"/>
            <w:tcBorders>
              <w:top w:val="single" w:sz="4" w:space="0" w:color="auto"/>
              <w:left w:val="single" w:sz="4" w:space="0" w:color="000000"/>
              <w:bottom w:val="single" w:sz="4" w:space="0" w:color="000000"/>
            </w:tcBorders>
            <w:shd w:val="clear" w:color="auto" w:fill="F2F2F2"/>
            <w:vAlign w:val="center"/>
          </w:tcPr>
          <w:p w14:paraId="54FEE477" w14:textId="77777777" w:rsidR="00B200DE" w:rsidRPr="00D53754" w:rsidRDefault="00B200DE" w:rsidP="00B200DE">
            <w:pPr>
              <w:snapToGrid w:val="0"/>
              <w:spacing w:after="0" w:line="240" w:lineRule="auto"/>
              <w:jc w:val="center"/>
              <w:rPr>
                <w:spacing w:val="-4"/>
                <w:sz w:val="22"/>
                <w:szCs w:val="22"/>
              </w:rPr>
            </w:pPr>
            <w:r w:rsidRPr="00D53754">
              <w:rPr>
                <w:spacing w:val="-4"/>
                <w:sz w:val="22"/>
                <w:szCs w:val="22"/>
              </w:rPr>
              <w:t>Comune residenza/sede legale</w:t>
            </w:r>
          </w:p>
        </w:tc>
        <w:tc>
          <w:tcPr>
            <w:tcW w:w="1346" w:type="dxa"/>
            <w:tcBorders>
              <w:top w:val="single" w:sz="4" w:space="0" w:color="auto"/>
              <w:left w:val="single" w:sz="4" w:space="0" w:color="000000"/>
              <w:bottom w:val="single" w:sz="4" w:space="0" w:color="000000"/>
              <w:right w:val="single" w:sz="4" w:space="0" w:color="000000"/>
            </w:tcBorders>
            <w:shd w:val="clear" w:color="auto" w:fill="F2F2F2"/>
            <w:vAlign w:val="center"/>
          </w:tcPr>
          <w:p w14:paraId="518F88D7" w14:textId="77777777" w:rsidR="00B200DE" w:rsidRPr="00D53754" w:rsidRDefault="00B200DE" w:rsidP="00B200DE">
            <w:pPr>
              <w:snapToGrid w:val="0"/>
              <w:spacing w:after="0" w:line="240" w:lineRule="auto"/>
              <w:jc w:val="center"/>
              <w:rPr>
                <w:spacing w:val="-4"/>
                <w:sz w:val="22"/>
                <w:szCs w:val="22"/>
              </w:rPr>
            </w:pPr>
            <w:r w:rsidRPr="00D53754">
              <w:rPr>
                <w:spacing w:val="-4"/>
                <w:sz w:val="22"/>
                <w:szCs w:val="22"/>
              </w:rPr>
              <w:t>Quota posseduta</w:t>
            </w:r>
          </w:p>
        </w:tc>
      </w:tr>
      <w:tr w:rsidR="00B200DE" w:rsidRPr="00D53754" w14:paraId="6316812D" w14:textId="77777777" w:rsidTr="00B200DE">
        <w:trPr>
          <w:trHeight w:val="389"/>
        </w:trPr>
        <w:tc>
          <w:tcPr>
            <w:tcW w:w="439" w:type="dxa"/>
            <w:tcBorders>
              <w:top w:val="single" w:sz="4" w:space="0" w:color="000000"/>
              <w:left w:val="single" w:sz="4" w:space="0" w:color="000000"/>
              <w:bottom w:val="single" w:sz="4" w:space="0" w:color="000000"/>
            </w:tcBorders>
            <w:vAlign w:val="center"/>
          </w:tcPr>
          <w:p w14:paraId="22E29997" w14:textId="77777777" w:rsidR="00B200DE" w:rsidRPr="00D53754" w:rsidRDefault="00B200DE" w:rsidP="00B200DE">
            <w:pPr>
              <w:snapToGrid w:val="0"/>
              <w:spacing w:after="0" w:line="240" w:lineRule="auto"/>
              <w:rPr>
                <w:spacing w:val="-4"/>
                <w:sz w:val="22"/>
                <w:szCs w:val="22"/>
              </w:rPr>
            </w:pPr>
          </w:p>
        </w:tc>
        <w:tc>
          <w:tcPr>
            <w:tcW w:w="2444" w:type="dxa"/>
            <w:tcBorders>
              <w:top w:val="single" w:sz="4" w:space="0" w:color="000000"/>
              <w:left w:val="single" w:sz="4" w:space="0" w:color="000000"/>
              <w:bottom w:val="single" w:sz="4" w:space="0" w:color="000000"/>
            </w:tcBorders>
            <w:vAlign w:val="center"/>
          </w:tcPr>
          <w:p w14:paraId="6A2AFA90" w14:textId="77777777" w:rsidR="00B200DE" w:rsidRPr="00D53754" w:rsidRDefault="00B200DE" w:rsidP="00B200DE">
            <w:pPr>
              <w:snapToGrid w:val="0"/>
              <w:spacing w:after="0" w:line="240" w:lineRule="auto"/>
              <w:rPr>
                <w:sz w:val="22"/>
                <w:szCs w:val="22"/>
              </w:rPr>
            </w:pPr>
          </w:p>
        </w:tc>
        <w:tc>
          <w:tcPr>
            <w:tcW w:w="1565" w:type="dxa"/>
            <w:tcBorders>
              <w:top w:val="single" w:sz="4" w:space="0" w:color="000000"/>
              <w:left w:val="single" w:sz="4" w:space="0" w:color="000000"/>
              <w:bottom w:val="single" w:sz="4" w:space="0" w:color="000000"/>
            </w:tcBorders>
            <w:vAlign w:val="center"/>
          </w:tcPr>
          <w:p w14:paraId="0DDB55CF" w14:textId="77777777" w:rsidR="00B200DE" w:rsidRPr="00D53754" w:rsidRDefault="00B200DE" w:rsidP="00B200DE">
            <w:pPr>
              <w:snapToGrid w:val="0"/>
              <w:spacing w:after="0" w:line="240" w:lineRule="auto"/>
              <w:rPr>
                <w:sz w:val="22"/>
                <w:szCs w:val="22"/>
              </w:rPr>
            </w:pPr>
          </w:p>
        </w:tc>
        <w:tc>
          <w:tcPr>
            <w:tcW w:w="2086" w:type="dxa"/>
            <w:tcBorders>
              <w:top w:val="single" w:sz="4" w:space="0" w:color="000000"/>
              <w:left w:val="single" w:sz="4" w:space="0" w:color="000000"/>
              <w:bottom w:val="single" w:sz="4" w:space="0" w:color="000000"/>
            </w:tcBorders>
            <w:vAlign w:val="center"/>
          </w:tcPr>
          <w:p w14:paraId="3277A477" w14:textId="77777777" w:rsidR="00B200DE" w:rsidRPr="00D53754" w:rsidRDefault="00B200DE" w:rsidP="00B200DE">
            <w:pPr>
              <w:snapToGrid w:val="0"/>
              <w:spacing w:after="0" w:line="240" w:lineRule="auto"/>
              <w:rPr>
                <w:sz w:val="22"/>
                <w:szCs w:val="22"/>
              </w:rPr>
            </w:pPr>
          </w:p>
        </w:tc>
        <w:tc>
          <w:tcPr>
            <w:tcW w:w="1984" w:type="dxa"/>
            <w:tcBorders>
              <w:top w:val="single" w:sz="4" w:space="0" w:color="000000"/>
              <w:left w:val="single" w:sz="4" w:space="0" w:color="000000"/>
              <w:bottom w:val="single" w:sz="4" w:space="0" w:color="000000"/>
            </w:tcBorders>
            <w:vAlign w:val="center"/>
          </w:tcPr>
          <w:p w14:paraId="32ED40E6" w14:textId="77777777" w:rsidR="00B200DE" w:rsidRPr="00D53754" w:rsidRDefault="00B200DE" w:rsidP="00B200DE">
            <w:pPr>
              <w:snapToGrid w:val="0"/>
              <w:spacing w:after="0" w:line="240" w:lineRule="auto"/>
              <w:rPr>
                <w:sz w:val="22"/>
                <w:szCs w:val="22"/>
              </w:rPr>
            </w:pPr>
          </w:p>
        </w:tc>
        <w:tc>
          <w:tcPr>
            <w:tcW w:w="1346" w:type="dxa"/>
            <w:tcBorders>
              <w:top w:val="single" w:sz="4" w:space="0" w:color="000000"/>
              <w:left w:val="single" w:sz="4" w:space="0" w:color="000000"/>
              <w:bottom w:val="single" w:sz="4" w:space="0" w:color="000000"/>
              <w:right w:val="single" w:sz="4" w:space="0" w:color="000000"/>
            </w:tcBorders>
          </w:tcPr>
          <w:p w14:paraId="52DF7EF6" w14:textId="77777777" w:rsidR="00B200DE" w:rsidRPr="00D53754" w:rsidRDefault="00B200DE" w:rsidP="00B200DE">
            <w:pPr>
              <w:snapToGrid w:val="0"/>
              <w:spacing w:after="0" w:line="240" w:lineRule="auto"/>
              <w:rPr>
                <w:sz w:val="22"/>
                <w:szCs w:val="22"/>
              </w:rPr>
            </w:pPr>
          </w:p>
        </w:tc>
      </w:tr>
      <w:tr w:rsidR="00B200DE" w:rsidRPr="00D53754" w14:paraId="1A6C496B" w14:textId="77777777" w:rsidTr="00B200DE">
        <w:trPr>
          <w:trHeight w:val="389"/>
        </w:trPr>
        <w:tc>
          <w:tcPr>
            <w:tcW w:w="439" w:type="dxa"/>
            <w:tcBorders>
              <w:top w:val="single" w:sz="4" w:space="0" w:color="000000"/>
              <w:left w:val="single" w:sz="4" w:space="0" w:color="000000"/>
              <w:bottom w:val="single" w:sz="4" w:space="0" w:color="000000"/>
            </w:tcBorders>
            <w:vAlign w:val="center"/>
          </w:tcPr>
          <w:p w14:paraId="71668512" w14:textId="77777777" w:rsidR="00B200DE" w:rsidRPr="00D53754" w:rsidRDefault="00B200DE" w:rsidP="00B200DE">
            <w:pPr>
              <w:snapToGrid w:val="0"/>
              <w:spacing w:after="0" w:line="240" w:lineRule="auto"/>
              <w:rPr>
                <w:sz w:val="22"/>
                <w:szCs w:val="22"/>
              </w:rPr>
            </w:pPr>
          </w:p>
        </w:tc>
        <w:tc>
          <w:tcPr>
            <w:tcW w:w="2444" w:type="dxa"/>
            <w:tcBorders>
              <w:top w:val="single" w:sz="4" w:space="0" w:color="000000"/>
              <w:left w:val="single" w:sz="4" w:space="0" w:color="000000"/>
              <w:bottom w:val="single" w:sz="4" w:space="0" w:color="000000"/>
            </w:tcBorders>
            <w:vAlign w:val="center"/>
          </w:tcPr>
          <w:p w14:paraId="050BE8B2" w14:textId="77777777" w:rsidR="00B200DE" w:rsidRPr="00D53754" w:rsidRDefault="00B200DE" w:rsidP="00B200DE">
            <w:pPr>
              <w:snapToGrid w:val="0"/>
              <w:spacing w:after="0" w:line="240" w:lineRule="auto"/>
              <w:rPr>
                <w:sz w:val="22"/>
                <w:szCs w:val="22"/>
              </w:rPr>
            </w:pPr>
          </w:p>
        </w:tc>
        <w:tc>
          <w:tcPr>
            <w:tcW w:w="1565" w:type="dxa"/>
            <w:tcBorders>
              <w:top w:val="single" w:sz="4" w:space="0" w:color="000000"/>
              <w:left w:val="single" w:sz="4" w:space="0" w:color="000000"/>
              <w:bottom w:val="single" w:sz="4" w:space="0" w:color="000000"/>
            </w:tcBorders>
            <w:vAlign w:val="center"/>
          </w:tcPr>
          <w:p w14:paraId="34EAB088" w14:textId="77777777" w:rsidR="00B200DE" w:rsidRPr="00D53754" w:rsidRDefault="00B200DE" w:rsidP="00B200DE">
            <w:pPr>
              <w:snapToGrid w:val="0"/>
              <w:spacing w:after="0" w:line="240" w:lineRule="auto"/>
              <w:rPr>
                <w:sz w:val="22"/>
                <w:szCs w:val="22"/>
              </w:rPr>
            </w:pPr>
          </w:p>
        </w:tc>
        <w:tc>
          <w:tcPr>
            <w:tcW w:w="2086" w:type="dxa"/>
            <w:tcBorders>
              <w:top w:val="single" w:sz="4" w:space="0" w:color="000000"/>
              <w:left w:val="single" w:sz="4" w:space="0" w:color="000000"/>
              <w:bottom w:val="single" w:sz="4" w:space="0" w:color="000000"/>
            </w:tcBorders>
            <w:vAlign w:val="center"/>
          </w:tcPr>
          <w:p w14:paraId="2A833044" w14:textId="77777777" w:rsidR="00B200DE" w:rsidRPr="00D53754" w:rsidRDefault="00B200DE" w:rsidP="00B200DE">
            <w:pPr>
              <w:snapToGrid w:val="0"/>
              <w:spacing w:after="0" w:line="240" w:lineRule="auto"/>
              <w:rPr>
                <w:sz w:val="22"/>
                <w:szCs w:val="22"/>
              </w:rPr>
            </w:pPr>
          </w:p>
        </w:tc>
        <w:tc>
          <w:tcPr>
            <w:tcW w:w="1984" w:type="dxa"/>
            <w:tcBorders>
              <w:top w:val="single" w:sz="4" w:space="0" w:color="000000"/>
              <w:left w:val="single" w:sz="4" w:space="0" w:color="000000"/>
              <w:bottom w:val="single" w:sz="4" w:space="0" w:color="000000"/>
            </w:tcBorders>
            <w:vAlign w:val="center"/>
          </w:tcPr>
          <w:p w14:paraId="05DF78E6" w14:textId="77777777" w:rsidR="00B200DE" w:rsidRPr="00D53754" w:rsidRDefault="00B200DE" w:rsidP="00B200DE">
            <w:pPr>
              <w:snapToGrid w:val="0"/>
              <w:spacing w:after="0" w:line="240" w:lineRule="auto"/>
              <w:rPr>
                <w:sz w:val="22"/>
                <w:szCs w:val="22"/>
              </w:rPr>
            </w:pPr>
          </w:p>
        </w:tc>
        <w:tc>
          <w:tcPr>
            <w:tcW w:w="1346" w:type="dxa"/>
            <w:tcBorders>
              <w:top w:val="single" w:sz="4" w:space="0" w:color="000000"/>
              <w:left w:val="single" w:sz="4" w:space="0" w:color="000000"/>
              <w:bottom w:val="single" w:sz="4" w:space="0" w:color="000000"/>
              <w:right w:val="single" w:sz="4" w:space="0" w:color="000000"/>
            </w:tcBorders>
          </w:tcPr>
          <w:p w14:paraId="692DBB03" w14:textId="77777777" w:rsidR="00B200DE" w:rsidRPr="00D53754" w:rsidRDefault="00B200DE" w:rsidP="00B200DE">
            <w:pPr>
              <w:snapToGrid w:val="0"/>
              <w:spacing w:after="0" w:line="240" w:lineRule="auto"/>
              <w:rPr>
                <w:sz w:val="22"/>
                <w:szCs w:val="22"/>
              </w:rPr>
            </w:pPr>
          </w:p>
        </w:tc>
      </w:tr>
      <w:tr w:rsidR="00B200DE" w:rsidRPr="00D53754" w14:paraId="47552016" w14:textId="77777777" w:rsidTr="00B200DE">
        <w:trPr>
          <w:trHeight w:val="389"/>
        </w:trPr>
        <w:tc>
          <w:tcPr>
            <w:tcW w:w="439" w:type="dxa"/>
            <w:tcBorders>
              <w:top w:val="single" w:sz="4" w:space="0" w:color="000000"/>
              <w:left w:val="single" w:sz="4" w:space="0" w:color="000000"/>
              <w:bottom w:val="single" w:sz="4" w:space="0" w:color="000000"/>
            </w:tcBorders>
            <w:vAlign w:val="center"/>
          </w:tcPr>
          <w:p w14:paraId="474953DB" w14:textId="77777777" w:rsidR="00B200DE" w:rsidRPr="00D53754" w:rsidRDefault="00B200DE" w:rsidP="00B200DE">
            <w:pPr>
              <w:snapToGrid w:val="0"/>
              <w:spacing w:after="0" w:line="240" w:lineRule="auto"/>
              <w:rPr>
                <w:sz w:val="22"/>
                <w:szCs w:val="22"/>
              </w:rPr>
            </w:pPr>
          </w:p>
        </w:tc>
        <w:tc>
          <w:tcPr>
            <w:tcW w:w="2444" w:type="dxa"/>
            <w:tcBorders>
              <w:top w:val="single" w:sz="4" w:space="0" w:color="000000"/>
              <w:left w:val="single" w:sz="4" w:space="0" w:color="000000"/>
              <w:bottom w:val="single" w:sz="4" w:space="0" w:color="000000"/>
            </w:tcBorders>
            <w:vAlign w:val="center"/>
          </w:tcPr>
          <w:p w14:paraId="6322C50F" w14:textId="77777777" w:rsidR="00B200DE" w:rsidRPr="00D53754" w:rsidRDefault="00B200DE" w:rsidP="00B200DE">
            <w:pPr>
              <w:snapToGrid w:val="0"/>
              <w:spacing w:after="0" w:line="240" w:lineRule="auto"/>
              <w:rPr>
                <w:sz w:val="22"/>
                <w:szCs w:val="22"/>
              </w:rPr>
            </w:pPr>
          </w:p>
        </w:tc>
        <w:tc>
          <w:tcPr>
            <w:tcW w:w="1565" w:type="dxa"/>
            <w:tcBorders>
              <w:top w:val="single" w:sz="4" w:space="0" w:color="000000"/>
              <w:left w:val="single" w:sz="4" w:space="0" w:color="000000"/>
              <w:bottom w:val="single" w:sz="4" w:space="0" w:color="000000"/>
            </w:tcBorders>
            <w:vAlign w:val="center"/>
          </w:tcPr>
          <w:p w14:paraId="47EEBBBF" w14:textId="77777777" w:rsidR="00B200DE" w:rsidRPr="00D53754" w:rsidRDefault="00B200DE" w:rsidP="00B200DE">
            <w:pPr>
              <w:snapToGrid w:val="0"/>
              <w:spacing w:after="0" w:line="240" w:lineRule="auto"/>
              <w:rPr>
                <w:sz w:val="22"/>
                <w:szCs w:val="22"/>
              </w:rPr>
            </w:pPr>
          </w:p>
        </w:tc>
        <w:tc>
          <w:tcPr>
            <w:tcW w:w="2086" w:type="dxa"/>
            <w:tcBorders>
              <w:top w:val="single" w:sz="4" w:space="0" w:color="000000"/>
              <w:left w:val="single" w:sz="4" w:space="0" w:color="000000"/>
              <w:bottom w:val="single" w:sz="4" w:space="0" w:color="000000"/>
            </w:tcBorders>
            <w:vAlign w:val="center"/>
          </w:tcPr>
          <w:p w14:paraId="2CA56C6C" w14:textId="77777777" w:rsidR="00B200DE" w:rsidRPr="00D53754" w:rsidRDefault="00B200DE" w:rsidP="00B200DE">
            <w:pPr>
              <w:snapToGrid w:val="0"/>
              <w:spacing w:after="0" w:line="240" w:lineRule="auto"/>
              <w:rPr>
                <w:sz w:val="22"/>
                <w:szCs w:val="22"/>
              </w:rPr>
            </w:pPr>
          </w:p>
        </w:tc>
        <w:tc>
          <w:tcPr>
            <w:tcW w:w="1984" w:type="dxa"/>
            <w:tcBorders>
              <w:top w:val="single" w:sz="4" w:space="0" w:color="000000"/>
              <w:left w:val="single" w:sz="4" w:space="0" w:color="000000"/>
              <w:bottom w:val="single" w:sz="4" w:space="0" w:color="000000"/>
            </w:tcBorders>
            <w:vAlign w:val="center"/>
          </w:tcPr>
          <w:p w14:paraId="613D4380" w14:textId="77777777" w:rsidR="00B200DE" w:rsidRPr="00D53754" w:rsidRDefault="00B200DE" w:rsidP="00B200DE">
            <w:pPr>
              <w:snapToGrid w:val="0"/>
              <w:spacing w:after="0" w:line="240" w:lineRule="auto"/>
              <w:rPr>
                <w:sz w:val="22"/>
                <w:szCs w:val="22"/>
              </w:rPr>
            </w:pPr>
          </w:p>
        </w:tc>
        <w:tc>
          <w:tcPr>
            <w:tcW w:w="1346" w:type="dxa"/>
            <w:tcBorders>
              <w:top w:val="single" w:sz="4" w:space="0" w:color="000000"/>
              <w:left w:val="single" w:sz="4" w:space="0" w:color="000000"/>
              <w:bottom w:val="single" w:sz="4" w:space="0" w:color="000000"/>
              <w:right w:val="single" w:sz="4" w:space="0" w:color="000000"/>
            </w:tcBorders>
            <w:vAlign w:val="center"/>
          </w:tcPr>
          <w:p w14:paraId="06535E4B" w14:textId="77777777" w:rsidR="00B200DE" w:rsidRPr="00D53754" w:rsidRDefault="00B200DE" w:rsidP="00B200DE">
            <w:pPr>
              <w:snapToGrid w:val="0"/>
              <w:spacing w:after="0" w:line="240" w:lineRule="auto"/>
              <w:rPr>
                <w:sz w:val="22"/>
                <w:szCs w:val="22"/>
              </w:rPr>
            </w:pPr>
          </w:p>
        </w:tc>
      </w:tr>
      <w:tr w:rsidR="00B200DE" w:rsidRPr="00D53754" w14:paraId="1A1590F9" w14:textId="77777777" w:rsidTr="00B200DE">
        <w:trPr>
          <w:trHeight w:val="389"/>
        </w:trPr>
        <w:tc>
          <w:tcPr>
            <w:tcW w:w="439" w:type="dxa"/>
            <w:tcBorders>
              <w:top w:val="single" w:sz="4" w:space="0" w:color="000000"/>
              <w:left w:val="single" w:sz="4" w:space="0" w:color="000000"/>
              <w:bottom w:val="single" w:sz="4" w:space="0" w:color="000000"/>
            </w:tcBorders>
            <w:vAlign w:val="center"/>
          </w:tcPr>
          <w:p w14:paraId="27BCD8B7" w14:textId="77777777" w:rsidR="00B200DE" w:rsidRPr="00D53754" w:rsidRDefault="00B200DE" w:rsidP="00B200DE">
            <w:pPr>
              <w:snapToGrid w:val="0"/>
              <w:spacing w:after="0" w:line="240" w:lineRule="auto"/>
              <w:rPr>
                <w:sz w:val="22"/>
                <w:szCs w:val="22"/>
              </w:rPr>
            </w:pPr>
          </w:p>
        </w:tc>
        <w:tc>
          <w:tcPr>
            <w:tcW w:w="2444" w:type="dxa"/>
            <w:tcBorders>
              <w:top w:val="single" w:sz="4" w:space="0" w:color="000000"/>
              <w:left w:val="single" w:sz="4" w:space="0" w:color="000000"/>
              <w:bottom w:val="single" w:sz="4" w:space="0" w:color="000000"/>
            </w:tcBorders>
            <w:vAlign w:val="center"/>
          </w:tcPr>
          <w:p w14:paraId="12D2AD77" w14:textId="77777777" w:rsidR="00B200DE" w:rsidRPr="00D53754" w:rsidRDefault="00B200DE" w:rsidP="00B200DE">
            <w:pPr>
              <w:snapToGrid w:val="0"/>
              <w:spacing w:after="0" w:line="240" w:lineRule="auto"/>
              <w:rPr>
                <w:sz w:val="22"/>
                <w:szCs w:val="22"/>
              </w:rPr>
            </w:pPr>
          </w:p>
        </w:tc>
        <w:tc>
          <w:tcPr>
            <w:tcW w:w="1565" w:type="dxa"/>
            <w:tcBorders>
              <w:top w:val="single" w:sz="4" w:space="0" w:color="000000"/>
              <w:left w:val="single" w:sz="4" w:space="0" w:color="000000"/>
              <w:bottom w:val="single" w:sz="4" w:space="0" w:color="000000"/>
            </w:tcBorders>
            <w:vAlign w:val="center"/>
          </w:tcPr>
          <w:p w14:paraId="37555E8F" w14:textId="77777777" w:rsidR="00B200DE" w:rsidRPr="00D53754" w:rsidRDefault="00B200DE" w:rsidP="00B200DE">
            <w:pPr>
              <w:snapToGrid w:val="0"/>
              <w:spacing w:after="0" w:line="240" w:lineRule="auto"/>
              <w:rPr>
                <w:sz w:val="22"/>
                <w:szCs w:val="22"/>
              </w:rPr>
            </w:pPr>
          </w:p>
        </w:tc>
        <w:tc>
          <w:tcPr>
            <w:tcW w:w="2086" w:type="dxa"/>
            <w:tcBorders>
              <w:top w:val="single" w:sz="4" w:space="0" w:color="000000"/>
              <w:left w:val="single" w:sz="4" w:space="0" w:color="000000"/>
              <w:bottom w:val="single" w:sz="4" w:space="0" w:color="000000"/>
            </w:tcBorders>
            <w:vAlign w:val="center"/>
          </w:tcPr>
          <w:p w14:paraId="611973DB" w14:textId="77777777" w:rsidR="00B200DE" w:rsidRPr="00D53754" w:rsidRDefault="00B200DE" w:rsidP="00B200DE">
            <w:pPr>
              <w:snapToGrid w:val="0"/>
              <w:spacing w:after="0" w:line="240" w:lineRule="auto"/>
              <w:rPr>
                <w:sz w:val="22"/>
                <w:szCs w:val="22"/>
              </w:rPr>
            </w:pPr>
          </w:p>
        </w:tc>
        <w:tc>
          <w:tcPr>
            <w:tcW w:w="1984" w:type="dxa"/>
            <w:tcBorders>
              <w:top w:val="single" w:sz="4" w:space="0" w:color="000000"/>
              <w:left w:val="single" w:sz="4" w:space="0" w:color="000000"/>
              <w:bottom w:val="single" w:sz="4" w:space="0" w:color="000000"/>
            </w:tcBorders>
            <w:vAlign w:val="center"/>
          </w:tcPr>
          <w:p w14:paraId="287E8595" w14:textId="77777777" w:rsidR="00B200DE" w:rsidRPr="00D53754" w:rsidRDefault="00B200DE" w:rsidP="00B200DE">
            <w:pPr>
              <w:snapToGrid w:val="0"/>
              <w:spacing w:after="0" w:line="240" w:lineRule="auto"/>
              <w:rPr>
                <w:sz w:val="22"/>
                <w:szCs w:val="22"/>
              </w:rPr>
            </w:pPr>
          </w:p>
        </w:tc>
        <w:tc>
          <w:tcPr>
            <w:tcW w:w="1346" w:type="dxa"/>
            <w:tcBorders>
              <w:top w:val="single" w:sz="4" w:space="0" w:color="000000"/>
              <w:left w:val="single" w:sz="4" w:space="0" w:color="000000"/>
              <w:bottom w:val="single" w:sz="4" w:space="0" w:color="000000"/>
              <w:right w:val="single" w:sz="4" w:space="0" w:color="000000"/>
            </w:tcBorders>
            <w:vAlign w:val="center"/>
          </w:tcPr>
          <w:p w14:paraId="18D7639F" w14:textId="77777777" w:rsidR="00B200DE" w:rsidRPr="00D53754" w:rsidRDefault="00B200DE" w:rsidP="00B200DE">
            <w:pPr>
              <w:snapToGrid w:val="0"/>
              <w:spacing w:after="0" w:line="240" w:lineRule="auto"/>
              <w:rPr>
                <w:sz w:val="22"/>
                <w:szCs w:val="22"/>
              </w:rPr>
            </w:pPr>
          </w:p>
        </w:tc>
      </w:tr>
      <w:tr w:rsidR="00B200DE" w:rsidRPr="00D53754" w14:paraId="50773A2F" w14:textId="77777777" w:rsidTr="00B200DE">
        <w:trPr>
          <w:trHeight w:val="389"/>
        </w:trPr>
        <w:tc>
          <w:tcPr>
            <w:tcW w:w="439" w:type="dxa"/>
            <w:tcBorders>
              <w:top w:val="single" w:sz="4" w:space="0" w:color="000000"/>
              <w:left w:val="single" w:sz="4" w:space="0" w:color="000000"/>
              <w:bottom w:val="single" w:sz="4" w:space="0" w:color="000000"/>
            </w:tcBorders>
            <w:vAlign w:val="center"/>
          </w:tcPr>
          <w:p w14:paraId="48675B80" w14:textId="77777777" w:rsidR="00B200DE" w:rsidRPr="00D53754" w:rsidRDefault="00B200DE" w:rsidP="00B200DE">
            <w:pPr>
              <w:snapToGrid w:val="0"/>
              <w:spacing w:after="0" w:line="240" w:lineRule="auto"/>
              <w:rPr>
                <w:sz w:val="22"/>
                <w:szCs w:val="22"/>
              </w:rPr>
            </w:pPr>
          </w:p>
        </w:tc>
        <w:tc>
          <w:tcPr>
            <w:tcW w:w="2444" w:type="dxa"/>
            <w:tcBorders>
              <w:top w:val="single" w:sz="4" w:space="0" w:color="000000"/>
              <w:left w:val="single" w:sz="4" w:space="0" w:color="000000"/>
              <w:bottom w:val="single" w:sz="4" w:space="0" w:color="000000"/>
            </w:tcBorders>
            <w:vAlign w:val="center"/>
          </w:tcPr>
          <w:p w14:paraId="402E1C6F" w14:textId="77777777" w:rsidR="00B200DE" w:rsidRPr="00D53754" w:rsidRDefault="00B200DE" w:rsidP="00B200DE">
            <w:pPr>
              <w:snapToGrid w:val="0"/>
              <w:spacing w:after="0" w:line="240" w:lineRule="auto"/>
              <w:rPr>
                <w:sz w:val="22"/>
                <w:szCs w:val="22"/>
              </w:rPr>
            </w:pPr>
          </w:p>
        </w:tc>
        <w:tc>
          <w:tcPr>
            <w:tcW w:w="1565" w:type="dxa"/>
            <w:tcBorders>
              <w:top w:val="single" w:sz="4" w:space="0" w:color="000000"/>
              <w:left w:val="single" w:sz="4" w:space="0" w:color="000000"/>
              <w:bottom w:val="single" w:sz="4" w:space="0" w:color="000000"/>
            </w:tcBorders>
            <w:vAlign w:val="center"/>
          </w:tcPr>
          <w:p w14:paraId="4405AD7C" w14:textId="77777777" w:rsidR="00B200DE" w:rsidRPr="00D53754" w:rsidRDefault="00B200DE" w:rsidP="00B200DE">
            <w:pPr>
              <w:snapToGrid w:val="0"/>
              <w:spacing w:after="0" w:line="240" w:lineRule="auto"/>
              <w:rPr>
                <w:sz w:val="22"/>
                <w:szCs w:val="22"/>
              </w:rPr>
            </w:pPr>
          </w:p>
        </w:tc>
        <w:tc>
          <w:tcPr>
            <w:tcW w:w="2086" w:type="dxa"/>
            <w:tcBorders>
              <w:top w:val="single" w:sz="4" w:space="0" w:color="000000"/>
              <w:left w:val="single" w:sz="4" w:space="0" w:color="000000"/>
              <w:bottom w:val="single" w:sz="4" w:space="0" w:color="000000"/>
            </w:tcBorders>
            <w:vAlign w:val="center"/>
          </w:tcPr>
          <w:p w14:paraId="28DD3BC0" w14:textId="77777777" w:rsidR="00B200DE" w:rsidRPr="00D53754" w:rsidRDefault="00B200DE" w:rsidP="00B200DE">
            <w:pPr>
              <w:snapToGrid w:val="0"/>
              <w:spacing w:after="0" w:line="240" w:lineRule="auto"/>
              <w:rPr>
                <w:sz w:val="22"/>
                <w:szCs w:val="22"/>
              </w:rPr>
            </w:pPr>
          </w:p>
        </w:tc>
        <w:tc>
          <w:tcPr>
            <w:tcW w:w="1984" w:type="dxa"/>
            <w:tcBorders>
              <w:top w:val="single" w:sz="4" w:space="0" w:color="000000"/>
              <w:left w:val="single" w:sz="4" w:space="0" w:color="000000"/>
              <w:bottom w:val="single" w:sz="4" w:space="0" w:color="000000"/>
            </w:tcBorders>
            <w:vAlign w:val="center"/>
          </w:tcPr>
          <w:p w14:paraId="4A49F616" w14:textId="77777777" w:rsidR="00B200DE" w:rsidRPr="00D53754" w:rsidRDefault="00B200DE" w:rsidP="00B200DE">
            <w:pPr>
              <w:snapToGrid w:val="0"/>
              <w:spacing w:after="0" w:line="240" w:lineRule="auto"/>
              <w:rPr>
                <w:sz w:val="22"/>
                <w:szCs w:val="22"/>
              </w:rPr>
            </w:pPr>
          </w:p>
        </w:tc>
        <w:tc>
          <w:tcPr>
            <w:tcW w:w="1346" w:type="dxa"/>
            <w:tcBorders>
              <w:top w:val="single" w:sz="4" w:space="0" w:color="000000"/>
              <w:left w:val="single" w:sz="4" w:space="0" w:color="000000"/>
              <w:bottom w:val="single" w:sz="4" w:space="0" w:color="000000"/>
              <w:right w:val="single" w:sz="4" w:space="0" w:color="000000"/>
            </w:tcBorders>
            <w:vAlign w:val="center"/>
          </w:tcPr>
          <w:p w14:paraId="127292D2" w14:textId="77777777" w:rsidR="00B200DE" w:rsidRPr="00D53754" w:rsidRDefault="00B200DE" w:rsidP="00B200DE">
            <w:pPr>
              <w:snapToGrid w:val="0"/>
              <w:spacing w:after="0" w:line="240" w:lineRule="auto"/>
              <w:rPr>
                <w:sz w:val="22"/>
                <w:szCs w:val="22"/>
              </w:rPr>
            </w:pPr>
          </w:p>
        </w:tc>
      </w:tr>
      <w:tr w:rsidR="00B200DE" w:rsidRPr="00D53754" w14:paraId="4FEBECF2" w14:textId="77777777" w:rsidTr="00B200DE">
        <w:trPr>
          <w:trHeight w:val="389"/>
        </w:trPr>
        <w:tc>
          <w:tcPr>
            <w:tcW w:w="439" w:type="dxa"/>
            <w:tcBorders>
              <w:top w:val="single" w:sz="4" w:space="0" w:color="000000"/>
              <w:left w:val="single" w:sz="4" w:space="0" w:color="000000"/>
              <w:bottom w:val="single" w:sz="4" w:space="0" w:color="000000"/>
            </w:tcBorders>
            <w:vAlign w:val="center"/>
          </w:tcPr>
          <w:p w14:paraId="09000A40" w14:textId="77777777" w:rsidR="00B200DE" w:rsidRPr="00D53754" w:rsidRDefault="00B200DE" w:rsidP="00B200DE">
            <w:pPr>
              <w:snapToGrid w:val="0"/>
              <w:spacing w:after="0" w:line="240" w:lineRule="auto"/>
              <w:rPr>
                <w:sz w:val="22"/>
                <w:szCs w:val="22"/>
              </w:rPr>
            </w:pPr>
          </w:p>
        </w:tc>
        <w:tc>
          <w:tcPr>
            <w:tcW w:w="2444" w:type="dxa"/>
            <w:tcBorders>
              <w:top w:val="single" w:sz="4" w:space="0" w:color="000000"/>
              <w:left w:val="single" w:sz="4" w:space="0" w:color="000000"/>
              <w:bottom w:val="single" w:sz="4" w:space="0" w:color="000000"/>
            </w:tcBorders>
            <w:vAlign w:val="center"/>
          </w:tcPr>
          <w:p w14:paraId="6195DF50" w14:textId="77777777" w:rsidR="00B200DE" w:rsidRPr="00D53754" w:rsidRDefault="00B200DE" w:rsidP="00B200DE">
            <w:pPr>
              <w:snapToGrid w:val="0"/>
              <w:spacing w:after="0" w:line="240" w:lineRule="auto"/>
              <w:rPr>
                <w:sz w:val="22"/>
                <w:szCs w:val="22"/>
              </w:rPr>
            </w:pPr>
          </w:p>
        </w:tc>
        <w:tc>
          <w:tcPr>
            <w:tcW w:w="1565" w:type="dxa"/>
            <w:tcBorders>
              <w:top w:val="single" w:sz="4" w:space="0" w:color="000000"/>
              <w:left w:val="single" w:sz="4" w:space="0" w:color="000000"/>
              <w:bottom w:val="single" w:sz="4" w:space="0" w:color="000000"/>
            </w:tcBorders>
            <w:vAlign w:val="center"/>
          </w:tcPr>
          <w:p w14:paraId="4DA4E464" w14:textId="77777777" w:rsidR="00B200DE" w:rsidRPr="00D53754" w:rsidRDefault="00B200DE" w:rsidP="00B200DE">
            <w:pPr>
              <w:snapToGrid w:val="0"/>
              <w:spacing w:after="0" w:line="240" w:lineRule="auto"/>
              <w:rPr>
                <w:sz w:val="22"/>
                <w:szCs w:val="22"/>
              </w:rPr>
            </w:pPr>
          </w:p>
        </w:tc>
        <w:tc>
          <w:tcPr>
            <w:tcW w:w="2086" w:type="dxa"/>
            <w:tcBorders>
              <w:top w:val="single" w:sz="4" w:space="0" w:color="000000"/>
              <w:left w:val="single" w:sz="4" w:space="0" w:color="000000"/>
              <w:bottom w:val="single" w:sz="4" w:space="0" w:color="000000"/>
            </w:tcBorders>
            <w:vAlign w:val="center"/>
          </w:tcPr>
          <w:p w14:paraId="49DAB27C" w14:textId="77777777" w:rsidR="00B200DE" w:rsidRPr="00D53754" w:rsidRDefault="00B200DE" w:rsidP="00B200DE">
            <w:pPr>
              <w:snapToGrid w:val="0"/>
              <w:spacing w:after="0" w:line="240" w:lineRule="auto"/>
              <w:rPr>
                <w:sz w:val="22"/>
                <w:szCs w:val="22"/>
              </w:rPr>
            </w:pPr>
          </w:p>
        </w:tc>
        <w:tc>
          <w:tcPr>
            <w:tcW w:w="1984" w:type="dxa"/>
            <w:tcBorders>
              <w:top w:val="single" w:sz="4" w:space="0" w:color="000000"/>
              <w:left w:val="single" w:sz="4" w:space="0" w:color="000000"/>
              <w:bottom w:val="single" w:sz="4" w:space="0" w:color="000000"/>
            </w:tcBorders>
            <w:vAlign w:val="center"/>
          </w:tcPr>
          <w:p w14:paraId="65FE16F0" w14:textId="77777777" w:rsidR="00B200DE" w:rsidRPr="00D53754" w:rsidRDefault="00B200DE" w:rsidP="00B200DE">
            <w:pPr>
              <w:snapToGrid w:val="0"/>
              <w:spacing w:after="0" w:line="240" w:lineRule="auto"/>
              <w:rPr>
                <w:sz w:val="22"/>
                <w:szCs w:val="22"/>
              </w:rPr>
            </w:pPr>
          </w:p>
        </w:tc>
        <w:tc>
          <w:tcPr>
            <w:tcW w:w="1346" w:type="dxa"/>
            <w:tcBorders>
              <w:top w:val="single" w:sz="4" w:space="0" w:color="000000"/>
              <w:left w:val="single" w:sz="4" w:space="0" w:color="000000"/>
              <w:bottom w:val="single" w:sz="4" w:space="0" w:color="000000"/>
              <w:right w:val="single" w:sz="4" w:space="0" w:color="000000"/>
            </w:tcBorders>
            <w:vAlign w:val="center"/>
          </w:tcPr>
          <w:p w14:paraId="5FC2D17F" w14:textId="77777777" w:rsidR="00B200DE" w:rsidRPr="00D53754" w:rsidRDefault="00B200DE" w:rsidP="00B200DE">
            <w:pPr>
              <w:snapToGrid w:val="0"/>
              <w:spacing w:after="0" w:line="240" w:lineRule="auto"/>
              <w:rPr>
                <w:sz w:val="22"/>
                <w:szCs w:val="22"/>
              </w:rPr>
            </w:pPr>
          </w:p>
        </w:tc>
      </w:tr>
      <w:tr w:rsidR="00B200DE" w:rsidRPr="00D53754" w14:paraId="7CA57F27" w14:textId="77777777" w:rsidTr="00B200DE">
        <w:trPr>
          <w:trHeight w:val="389"/>
        </w:trPr>
        <w:tc>
          <w:tcPr>
            <w:tcW w:w="439" w:type="dxa"/>
            <w:tcBorders>
              <w:top w:val="single" w:sz="4" w:space="0" w:color="000000"/>
              <w:left w:val="single" w:sz="4" w:space="0" w:color="000000"/>
              <w:bottom w:val="single" w:sz="4" w:space="0" w:color="000000"/>
            </w:tcBorders>
            <w:vAlign w:val="center"/>
          </w:tcPr>
          <w:p w14:paraId="28EDEAC3" w14:textId="77777777" w:rsidR="00B200DE" w:rsidRPr="00D53754" w:rsidRDefault="00B200DE" w:rsidP="00B200DE">
            <w:pPr>
              <w:snapToGrid w:val="0"/>
              <w:spacing w:after="0" w:line="240" w:lineRule="auto"/>
              <w:rPr>
                <w:sz w:val="22"/>
                <w:szCs w:val="22"/>
              </w:rPr>
            </w:pPr>
          </w:p>
        </w:tc>
        <w:tc>
          <w:tcPr>
            <w:tcW w:w="2444" w:type="dxa"/>
            <w:tcBorders>
              <w:top w:val="single" w:sz="4" w:space="0" w:color="000000"/>
              <w:left w:val="single" w:sz="4" w:space="0" w:color="000000"/>
              <w:bottom w:val="single" w:sz="4" w:space="0" w:color="000000"/>
            </w:tcBorders>
            <w:vAlign w:val="center"/>
          </w:tcPr>
          <w:p w14:paraId="4A54156E" w14:textId="77777777" w:rsidR="00B200DE" w:rsidRPr="00D53754" w:rsidRDefault="00B200DE" w:rsidP="00B200DE">
            <w:pPr>
              <w:snapToGrid w:val="0"/>
              <w:spacing w:after="0" w:line="240" w:lineRule="auto"/>
              <w:rPr>
                <w:sz w:val="22"/>
                <w:szCs w:val="22"/>
              </w:rPr>
            </w:pPr>
          </w:p>
        </w:tc>
        <w:tc>
          <w:tcPr>
            <w:tcW w:w="1565" w:type="dxa"/>
            <w:tcBorders>
              <w:top w:val="single" w:sz="4" w:space="0" w:color="000000"/>
              <w:left w:val="single" w:sz="4" w:space="0" w:color="000000"/>
              <w:bottom w:val="single" w:sz="4" w:space="0" w:color="000000"/>
            </w:tcBorders>
            <w:vAlign w:val="center"/>
          </w:tcPr>
          <w:p w14:paraId="16C6E798" w14:textId="77777777" w:rsidR="00B200DE" w:rsidRPr="00D53754" w:rsidRDefault="00B200DE" w:rsidP="00B200DE">
            <w:pPr>
              <w:snapToGrid w:val="0"/>
              <w:spacing w:after="0" w:line="240" w:lineRule="auto"/>
              <w:rPr>
                <w:sz w:val="22"/>
                <w:szCs w:val="22"/>
              </w:rPr>
            </w:pPr>
          </w:p>
        </w:tc>
        <w:tc>
          <w:tcPr>
            <w:tcW w:w="2086" w:type="dxa"/>
            <w:tcBorders>
              <w:top w:val="single" w:sz="4" w:space="0" w:color="000000"/>
              <w:left w:val="single" w:sz="4" w:space="0" w:color="000000"/>
              <w:bottom w:val="single" w:sz="4" w:space="0" w:color="000000"/>
            </w:tcBorders>
            <w:vAlign w:val="center"/>
          </w:tcPr>
          <w:p w14:paraId="67AF6265" w14:textId="77777777" w:rsidR="00B200DE" w:rsidRPr="00D53754" w:rsidRDefault="00B200DE" w:rsidP="00B200DE">
            <w:pPr>
              <w:snapToGrid w:val="0"/>
              <w:spacing w:after="0" w:line="240" w:lineRule="auto"/>
              <w:rPr>
                <w:sz w:val="22"/>
                <w:szCs w:val="22"/>
              </w:rPr>
            </w:pPr>
          </w:p>
        </w:tc>
        <w:tc>
          <w:tcPr>
            <w:tcW w:w="1984" w:type="dxa"/>
            <w:tcBorders>
              <w:top w:val="single" w:sz="4" w:space="0" w:color="000000"/>
              <w:left w:val="single" w:sz="4" w:space="0" w:color="000000"/>
              <w:bottom w:val="single" w:sz="4" w:space="0" w:color="000000"/>
            </w:tcBorders>
            <w:vAlign w:val="center"/>
          </w:tcPr>
          <w:p w14:paraId="4E5EB507" w14:textId="77777777" w:rsidR="00B200DE" w:rsidRPr="00D53754" w:rsidRDefault="00B200DE" w:rsidP="00B200DE">
            <w:pPr>
              <w:snapToGrid w:val="0"/>
              <w:spacing w:after="0" w:line="240" w:lineRule="auto"/>
              <w:rPr>
                <w:sz w:val="22"/>
                <w:szCs w:val="22"/>
              </w:rPr>
            </w:pPr>
          </w:p>
        </w:tc>
        <w:tc>
          <w:tcPr>
            <w:tcW w:w="1346" w:type="dxa"/>
            <w:tcBorders>
              <w:top w:val="single" w:sz="4" w:space="0" w:color="000000"/>
              <w:left w:val="single" w:sz="4" w:space="0" w:color="000000"/>
              <w:bottom w:val="single" w:sz="4" w:space="0" w:color="000000"/>
              <w:right w:val="single" w:sz="4" w:space="0" w:color="000000"/>
            </w:tcBorders>
            <w:vAlign w:val="center"/>
          </w:tcPr>
          <w:p w14:paraId="22539C72" w14:textId="77777777" w:rsidR="00B200DE" w:rsidRPr="00D53754" w:rsidRDefault="00B200DE" w:rsidP="00B200DE">
            <w:pPr>
              <w:snapToGrid w:val="0"/>
              <w:spacing w:after="0" w:line="240" w:lineRule="auto"/>
              <w:rPr>
                <w:sz w:val="22"/>
                <w:szCs w:val="22"/>
              </w:rPr>
            </w:pPr>
          </w:p>
        </w:tc>
      </w:tr>
    </w:tbl>
    <w:p w14:paraId="740BEEC8" w14:textId="77777777" w:rsidR="00B200DE" w:rsidRDefault="00B200DE" w:rsidP="00B200DE">
      <w:pPr>
        <w:spacing w:after="0" w:line="240" w:lineRule="auto"/>
        <w:rPr>
          <w:sz w:val="22"/>
          <w:szCs w:val="22"/>
        </w:rPr>
      </w:pPr>
    </w:p>
    <w:tbl>
      <w:tblPr>
        <w:tblW w:w="9864" w:type="dxa"/>
        <w:tblInd w:w="22" w:type="dxa"/>
        <w:tblLayout w:type="fixed"/>
        <w:tblCellMar>
          <w:left w:w="70" w:type="dxa"/>
          <w:right w:w="70" w:type="dxa"/>
        </w:tblCellMar>
        <w:tblLook w:val="0000" w:firstRow="0" w:lastRow="0" w:firstColumn="0" w:lastColumn="0" w:noHBand="0" w:noVBand="0"/>
      </w:tblPr>
      <w:tblGrid>
        <w:gridCol w:w="1997"/>
        <w:gridCol w:w="1595"/>
        <w:gridCol w:w="1418"/>
        <w:gridCol w:w="389"/>
        <w:gridCol w:w="319"/>
        <w:gridCol w:w="588"/>
        <w:gridCol w:w="258"/>
        <w:gridCol w:w="453"/>
        <w:gridCol w:w="83"/>
        <w:gridCol w:w="227"/>
        <w:gridCol w:w="737"/>
        <w:gridCol w:w="454"/>
        <w:gridCol w:w="1346"/>
      </w:tblGrid>
      <w:tr w:rsidR="001B1AE6" w:rsidRPr="00D53754" w14:paraId="4EB2F24E" w14:textId="77777777" w:rsidTr="001B1AE6">
        <w:trPr>
          <w:cantSplit/>
          <w:trHeight w:val="395"/>
        </w:trPr>
        <w:tc>
          <w:tcPr>
            <w:tcW w:w="9864" w:type="dxa"/>
            <w:gridSpan w:val="13"/>
            <w:tcBorders>
              <w:bottom w:val="single" w:sz="4" w:space="0" w:color="auto"/>
            </w:tcBorders>
            <w:shd w:val="clear" w:color="auto" w:fill="E5E5E5"/>
            <w:vAlign w:val="center"/>
          </w:tcPr>
          <w:p w14:paraId="02C806A1" w14:textId="2DB204BD" w:rsidR="001B1AE6" w:rsidRPr="00D53754" w:rsidRDefault="001B1AE6" w:rsidP="001B1AE6">
            <w:pPr>
              <w:snapToGrid w:val="0"/>
              <w:spacing w:after="0" w:line="240" w:lineRule="auto"/>
              <w:rPr>
                <w:b/>
                <w:sz w:val="22"/>
                <w:szCs w:val="22"/>
              </w:rPr>
            </w:pPr>
            <w:r>
              <w:rPr>
                <w:b/>
                <w:sz w:val="22"/>
                <w:szCs w:val="22"/>
              </w:rPr>
              <w:t xml:space="preserve">Adesione a un Polo di Innovazione, di cui </w:t>
            </w:r>
            <w:r w:rsidRPr="001B1AE6">
              <w:rPr>
                <w:b/>
                <w:sz w:val="22"/>
                <w:szCs w:val="22"/>
              </w:rPr>
              <w:t>di cui alla DGR. n.194/1999</w:t>
            </w:r>
          </w:p>
        </w:tc>
      </w:tr>
      <w:tr w:rsidR="001B1AE6" w:rsidRPr="00D53754" w14:paraId="3DEF3B58" w14:textId="77777777" w:rsidTr="001B1AE6">
        <w:trPr>
          <w:cantSplit/>
          <w:trHeight w:val="365"/>
        </w:trPr>
        <w:tc>
          <w:tcPr>
            <w:tcW w:w="9864" w:type="dxa"/>
            <w:gridSpan w:val="13"/>
            <w:tcBorders>
              <w:top w:val="single" w:sz="4" w:space="0" w:color="auto"/>
              <w:left w:val="single" w:sz="4" w:space="0" w:color="000000"/>
              <w:bottom w:val="single" w:sz="4" w:space="0" w:color="auto"/>
              <w:right w:val="single" w:sz="4" w:space="0" w:color="000000"/>
            </w:tcBorders>
            <w:shd w:val="clear" w:color="auto" w:fill="F2F2F2"/>
            <w:vAlign w:val="center"/>
          </w:tcPr>
          <w:p w14:paraId="0BA116AA" w14:textId="7695E9A4" w:rsidR="001B1AE6" w:rsidRPr="00D53754" w:rsidRDefault="001B1AE6" w:rsidP="001B1AE6">
            <w:pPr>
              <w:snapToGrid w:val="0"/>
              <w:spacing w:after="0" w:line="240" w:lineRule="auto"/>
              <w:rPr>
                <w:sz w:val="22"/>
                <w:szCs w:val="22"/>
              </w:rPr>
            </w:pPr>
            <w:r>
              <w:rPr>
                <w:sz w:val="22"/>
                <w:szCs w:val="22"/>
              </w:rPr>
              <w:t xml:space="preserve">Riportare gli estremi del Polo </w:t>
            </w:r>
            <w:r w:rsidRPr="001B1AE6">
              <w:rPr>
                <w:i/>
                <w:sz w:val="22"/>
                <w:szCs w:val="22"/>
              </w:rPr>
              <w:t>(in caso di adesione)</w:t>
            </w:r>
          </w:p>
        </w:tc>
      </w:tr>
      <w:tr w:rsidR="001B1AE6" w:rsidRPr="00D53754" w14:paraId="6780C970" w14:textId="5DEAB1D2" w:rsidTr="001B1AE6">
        <w:trPr>
          <w:cantSplit/>
          <w:trHeight w:val="365"/>
        </w:trPr>
        <w:tc>
          <w:tcPr>
            <w:tcW w:w="1997" w:type="dxa"/>
            <w:tcBorders>
              <w:top w:val="single" w:sz="4" w:space="0" w:color="auto"/>
              <w:left w:val="single" w:sz="4" w:space="0" w:color="000000"/>
              <w:bottom w:val="single" w:sz="4" w:space="0" w:color="000000"/>
              <w:right w:val="single" w:sz="4" w:space="0" w:color="auto"/>
            </w:tcBorders>
            <w:shd w:val="clear" w:color="auto" w:fill="F2F2F2" w:themeFill="background1" w:themeFillShade="F2"/>
            <w:vAlign w:val="center"/>
          </w:tcPr>
          <w:p w14:paraId="780B6078" w14:textId="34EA2A8C" w:rsidR="001B1AE6" w:rsidRDefault="001B1AE6" w:rsidP="001B1AE6">
            <w:pPr>
              <w:snapToGrid w:val="0"/>
              <w:spacing w:after="0" w:line="240" w:lineRule="auto"/>
              <w:rPr>
                <w:sz w:val="22"/>
                <w:szCs w:val="22"/>
              </w:rPr>
            </w:pPr>
            <w:r>
              <w:rPr>
                <w:sz w:val="22"/>
                <w:szCs w:val="22"/>
              </w:rPr>
              <w:t>Denominazione</w:t>
            </w:r>
          </w:p>
        </w:tc>
        <w:tc>
          <w:tcPr>
            <w:tcW w:w="7867" w:type="dxa"/>
            <w:gridSpan w:val="12"/>
            <w:tcBorders>
              <w:top w:val="single" w:sz="4" w:space="0" w:color="auto"/>
              <w:left w:val="single" w:sz="4" w:space="0" w:color="auto"/>
              <w:bottom w:val="single" w:sz="4" w:space="0" w:color="000000"/>
              <w:right w:val="single" w:sz="4" w:space="0" w:color="000000"/>
            </w:tcBorders>
            <w:shd w:val="clear" w:color="auto" w:fill="auto"/>
            <w:vAlign w:val="center"/>
          </w:tcPr>
          <w:p w14:paraId="0FB4B3F6" w14:textId="77777777" w:rsidR="001B1AE6" w:rsidRDefault="001B1AE6" w:rsidP="001B1AE6">
            <w:pPr>
              <w:snapToGrid w:val="0"/>
              <w:spacing w:after="0" w:line="240" w:lineRule="auto"/>
              <w:rPr>
                <w:sz w:val="22"/>
                <w:szCs w:val="22"/>
              </w:rPr>
            </w:pPr>
          </w:p>
        </w:tc>
      </w:tr>
      <w:tr w:rsidR="001B1AE6" w:rsidRPr="00D53754" w14:paraId="45D599E7" w14:textId="77777777" w:rsidTr="001B1AE6">
        <w:trPr>
          <w:trHeight w:val="389"/>
        </w:trPr>
        <w:tc>
          <w:tcPr>
            <w:tcW w:w="1997" w:type="dxa"/>
            <w:tcBorders>
              <w:top w:val="single" w:sz="4" w:space="0" w:color="auto"/>
              <w:left w:val="single" w:sz="4" w:space="0" w:color="000000"/>
              <w:bottom w:val="single" w:sz="4" w:space="0" w:color="000000"/>
              <w:right w:val="single" w:sz="4" w:space="0" w:color="auto"/>
            </w:tcBorders>
            <w:shd w:val="clear" w:color="auto" w:fill="F2F2F2"/>
            <w:vAlign w:val="center"/>
          </w:tcPr>
          <w:p w14:paraId="5625EA19" w14:textId="41E2B399" w:rsidR="001B1AE6" w:rsidRPr="00D53754" w:rsidRDefault="001B1AE6" w:rsidP="001B1AE6">
            <w:pPr>
              <w:snapToGrid w:val="0"/>
              <w:spacing w:after="0" w:line="240" w:lineRule="auto"/>
              <w:rPr>
                <w:sz w:val="22"/>
                <w:szCs w:val="22"/>
              </w:rPr>
            </w:pPr>
            <w:r>
              <w:rPr>
                <w:sz w:val="22"/>
                <w:szCs w:val="22"/>
              </w:rPr>
              <w:t xml:space="preserve">Sede </w:t>
            </w:r>
            <w:r w:rsidRPr="00D53754">
              <w:rPr>
                <w:sz w:val="22"/>
                <w:szCs w:val="22"/>
              </w:rPr>
              <w:t>Via / Piazza</w:t>
            </w:r>
          </w:p>
        </w:tc>
        <w:tc>
          <w:tcPr>
            <w:tcW w:w="3402" w:type="dxa"/>
            <w:gridSpan w:val="3"/>
            <w:tcBorders>
              <w:top w:val="single" w:sz="4" w:space="0" w:color="auto"/>
              <w:left w:val="single" w:sz="4" w:space="0" w:color="auto"/>
              <w:bottom w:val="single" w:sz="4" w:space="0" w:color="000000"/>
            </w:tcBorders>
            <w:vAlign w:val="center"/>
          </w:tcPr>
          <w:p w14:paraId="0792A018" w14:textId="77777777" w:rsidR="001B1AE6" w:rsidRPr="00D53754" w:rsidRDefault="001B1AE6" w:rsidP="001B1AE6">
            <w:pPr>
              <w:snapToGrid w:val="0"/>
              <w:spacing w:after="0" w:line="240" w:lineRule="auto"/>
              <w:rPr>
                <w:sz w:val="22"/>
                <w:szCs w:val="22"/>
              </w:rPr>
            </w:pPr>
          </w:p>
        </w:tc>
        <w:tc>
          <w:tcPr>
            <w:tcW w:w="907" w:type="dxa"/>
            <w:gridSpan w:val="2"/>
            <w:tcBorders>
              <w:top w:val="single" w:sz="4" w:space="0" w:color="auto"/>
              <w:left w:val="single" w:sz="4" w:space="0" w:color="000000"/>
              <w:bottom w:val="single" w:sz="4" w:space="0" w:color="000000"/>
            </w:tcBorders>
            <w:shd w:val="clear" w:color="auto" w:fill="F2F2F2"/>
            <w:vAlign w:val="center"/>
          </w:tcPr>
          <w:p w14:paraId="1F14787C" w14:textId="77777777" w:rsidR="001B1AE6" w:rsidRPr="00D53754" w:rsidRDefault="001B1AE6" w:rsidP="001B1AE6">
            <w:pPr>
              <w:snapToGrid w:val="0"/>
              <w:spacing w:after="0" w:line="240" w:lineRule="auto"/>
              <w:rPr>
                <w:sz w:val="22"/>
                <w:szCs w:val="22"/>
              </w:rPr>
            </w:pPr>
            <w:r w:rsidRPr="00D53754">
              <w:rPr>
                <w:sz w:val="22"/>
                <w:szCs w:val="22"/>
              </w:rPr>
              <w:t>N° civ.</w:t>
            </w:r>
          </w:p>
        </w:tc>
        <w:tc>
          <w:tcPr>
            <w:tcW w:w="1021" w:type="dxa"/>
            <w:gridSpan w:val="4"/>
            <w:tcBorders>
              <w:top w:val="single" w:sz="4" w:space="0" w:color="auto"/>
              <w:left w:val="single" w:sz="4" w:space="0" w:color="000000"/>
              <w:bottom w:val="single" w:sz="4" w:space="0" w:color="000000"/>
            </w:tcBorders>
            <w:vAlign w:val="center"/>
          </w:tcPr>
          <w:p w14:paraId="6F5EF6A0" w14:textId="77777777" w:rsidR="001B1AE6" w:rsidRPr="00D53754" w:rsidRDefault="001B1AE6" w:rsidP="001B1AE6">
            <w:pPr>
              <w:snapToGrid w:val="0"/>
              <w:spacing w:after="0" w:line="240" w:lineRule="auto"/>
              <w:rPr>
                <w:sz w:val="22"/>
                <w:szCs w:val="22"/>
              </w:rPr>
            </w:pPr>
          </w:p>
        </w:tc>
        <w:tc>
          <w:tcPr>
            <w:tcW w:w="737" w:type="dxa"/>
            <w:tcBorders>
              <w:top w:val="single" w:sz="4" w:space="0" w:color="auto"/>
              <w:left w:val="single" w:sz="4" w:space="0" w:color="000000"/>
              <w:bottom w:val="single" w:sz="4" w:space="0" w:color="000000"/>
            </w:tcBorders>
            <w:shd w:val="clear" w:color="auto" w:fill="F2F2F2"/>
            <w:vAlign w:val="center"/>
          </w:tcPr>
          <w:p w14:paraId="29284034" w14:textId="77777777" w:rsidR="001B1AE6" w:rsidRPr="00D53754" w:rsidRDefault="001B1AE6" w:rsidP="001B1AE6">
            <w:pPr>
              <w:snapToGrid w:val="0"/>
              <w:spacing w:after="0" w:line="240" w:lineRule="auto"/>
              <w:rPr>
                <w:sz w:val="22"/>
                <w:szCs w:val="22"/>
              </w:rPr>
            </w:pPr>
            <w:r w:rsidRPr="00D53754">
              <w:rPr>
                <w:sz w:val="22"/>
                <w:szCs w:val="22"/>
              </w:rPr>
              <w:t>CAP</w:t>
            </w:r>
          </w:p>
        </w:tc>
        <w:tc>
          <w:tcPr>
            <w:tcW w:w="1800" w:type="dxa"/>
            <w:gridSpan w:val="2"/>
            <w:tcBorders>
              <w:top w:val="single" w:sz="4" w:space="0" w:color="auto"/>
              <w:left w:val="single" w:sz="4" w:space="0" w:color="000000"/>
              <w:bottom w:val="single" w:sz="4" w:space="0" w:color="000000"/>
              <w:right w:val="single" w:sz="4" w:space="0" w:color="000000"/>
            </w:tcBorders>
            <w:vAlign w:val="center"/>
          </w:tcPr>
          <w:p w14:paraId="0833C9E9" w14:textId="77777777" w:rsidR="001B1AE6" w:rsidRPr="00D53754" w:rsidRDefault="001B1AE6" w:rsidP="001B1AE6">
            <w:pPr>
              <w:snapToGrid w:val="0"/>
              <w:spacing w:after="0" w:line="240" w:lineRule="auto"/>
              <w:rPr>
                <w:sz w:val="22"/>
                <w:szCs w:val="22"/>
              </w:rPr>
            </w:pPr>
          </w:p>
        </w:tc>
      </w:tr>
      <w:tr w:rsidR="001B1AE6" w:rsidRPr="00D53754" w14:paraId="5CDE9736" w14:textId="77777777" w:rsidTr="001B1AE6">
        <w:trPr>
          <w:cantSplit/>
          <w:trHeight w:val="389"/>
        </w:trPr>
        <w:tc>
          <w:tcPr>
            <w:tcW w:w="1997" w:type="dxa"/>
            <w:tcBorders>
              <w:top w:val="single" w:sz="4" w:space="0" w:color="000000"/>
              <w:left w:val="single" w:sz="4" w:space="0" w:color="000000"/>
              <w:bottom w:val="single" w:sz="4" w:space="0" w:color="000000"/>
            </w:tcBorders>
            <w:shd w:val="clear" w:color="auto" w:fill="F2F2F2"/>
            <w:vAlign w:val="center"/>
          </w:tcPr>
          <w:p w14:paraId="2E7E1DD8" w14:textId="77777777" w:rsidR="001B1AE6" w:rsidRPr="00D53754" w:rsidRDefault="001B1AE6" w:rsidP="001B1AE6">
            <w:pPr>
              <w:snapToGrid w:val="0"/>
              <w:spacing w:after="0" w:line="240" w:lineRule="auto"/>
              <w:rPr>
                <w:sz w:val="22"/>
                <w:szCs w:val="22"/>
              </w:rPr>
            </w:pPr>
            <w:r w:rsidRPr="00D53754">
              <w:rPr>
                <w:sz w:val="22"/>
                <w:szCs w:val="22"/>
              </w:rPr>
              <w:t>Comune</w:t>
            </w:r>
          </w:p>
        </w:tc>
        <w:tc>
          <w:tcPr>
            <w:tcW w:w="5103" w:type="dxa"/>
            <w:gridSpan w:val="8"/>
            <w:tcBorders>
              <w:top w:val="single" w:sz="4" w:space="0" w:color="000000"/>
              <w:left w:val="single" w:sz="4" w:space="0" w:color="000000"/>
              <w:bottom w:val="single" w:sz="4" w:space="0" w:color="000000"/>
            </w:tcBorders>
            <w:vAlign w:val="center"/>
          </w:tcPr>
          <w:p w14:paraId="374BA2AA" w14:textId="77777777" w:rsidR="001B1AE6" w:rsidRPr="00D53754" w:rsidRDefault="001B1AE6" w:rsidP="001B1AE6">
            <w:pPr>
              <w:snapToGrid w:val="0"/>
              <w:spacing w:after="0" w:line="240" w:lineRule="auto"/>
              <w:rPr>
                <w:sz w:val="22"/>
                <w:szCs w:val="22"/>
              </w:rPr>
            </w:pPr>
          </w:p>
        </w:tc>
        <w:tc>
          <w:tcPr>
            <w:tcW w:w="1418" w:type="dxa"/>
            <w:gridSpan w:val="3"/>
            <w:tcBorders>
              <w:top w:val="single" w:sz="4" w:space="0" w:color="000000"/>
              <w:left w:val="single" w:sz="4" w:space="0" w:color="000000"/>
              <w:bottom w:val="single" w:sz="4" w:space="0" w:color="000000"/>
            </w:tcBorders>
            <w:shd w:val="clear" w:color="auto" w:fill="F2F2F2"/>
            <w:vAlign w:val="center"/>
          </w:tcPr>
          <w:p w14:paraId="6BAC1A43" w14:textId="77777777" w:rsidR="001B1AE6" w:rsidRPr="00D53754" w:rsidRDefault="001B1AE6" w:rsidP="001B1AE6">
            <w:pPr>
              <w:snapToGrid w:val="0"/>
              <w:spacing w:after="0" w:line="240" w:lineRule="auto"/>
              <w:rPr>
                <w:sz w:val="22"/>
                <w:szCs w:val="22"/>
              </w:rPr>
            </w:pPr>
            <w:r w:rsidRPr="00D53754">
              <w:rPr>
                <w:sz w:val="22"/>
                <w:szCs w:val="22"/>
              </w:rPr>
              <w:t>Provincia</w:t>
            </w:r>
          </w:p>
        </w:tc>
        <w:tc>
          <w:tcPr>
            <w:tcW w:w="1346" w:type="dxa"/>
            <w:tcBorders>
              <w:top w:val="single" w:sz="4" w:space="0" w:color="000000"/>
              <w:left w:val="single" w:sz="4" w:space="0" w:color="000000"/>
              <w:bottom w:val="single" w:sz="4" w:space="0" w:color="000000"/>
              <w:right w:val="single" w:sz="4" w:space="0" w:color="000000"/>
            </w:tcBorders>
            <w:vAlign w:val="center"/>
          </w:tcPr>
          <w:p w14:paraId="4478799F" w14:textId="77777777" w:rsidR="001B1AE6" w:rsidRPr="00D53754" w:rsidRDefault="001B1AE6" w:rsidP="001B1AE6">
            <w:pPr>
              <w:snapToGrid w:val="0"/>
              <w:spacing w:after="0" w:line="240" w:lineRule="auto"/>
              <w:rPr>
                <w:sz w:val="22"/>
                <w:szCs w:val="22"/>
              </w:rPr>
            </w:pPr>
          </w:p>
        </w:tc>
      </w:tr>
      <w:tr w:rsidR="001B1AE6" w:rsidRPr="00D53754" w14:paraId="78D5DBCB" w14:textId="77777777" w:rsidTr="001B1AE6">
        <w:trPr>
          <w:cantSplit/>
          <w:trHeight w:val="389"/>
        </w:trPr>
        <w:tc>
          <w:tcPr>
            <w:tcW w:w="1997" w:type="dxa"/>
            <w:tcBorders>
              <w:top w:val="single" w:sz="4" w:space="0" w:color="000000"/>
              <w:left w:val="single" w:sz="4" w:space="0" w:color="000000"/>
              <w:bottom w:val="single" w:sz="4" w:space="0" w:color="000000"/>
            </w:tcBorders>
            <w:shd w:val="clear" w:color="auto" w:fill="F2F2F2"/>
            <w:vAlign w:val="center"/>
          </w:tcPr>
          <w:p w14:paraId="625BD346" w14:textId="77777777" w:rsidR="001B1AE6" w:rsidRPr="00D53754" w:rsidRDefault="001B1AE6" w:rsidP="001B1AE6">
            <w:pPr>
              <w:snapToGrid w:val="0"/>
              <w:spacing w:after="0" w:line="240" w:lineRule="auto"/>
              <w:rPr>
                <w:sz w:val="22"/>
                <w:szCs w:val="22"/>
              </w:rPr>
            </w:pPr>
            <w:r w:rsidRPr="00D53754">
              <w:rPr>
                <w:sz w:val="22"/>
                <w:szCs w:val="22"/>
              </w:rPr>
              <w:t>Telefono</w:t>
            </w:r>
          </w:p>
        </w:tc>
        <w:tc>
          <w:tcPr>
            <w:tcW w:w="3013" w:type="dxa"/>
            <w:gridSpan w:val="2"/>
            <w:tcBorders>
              <w:top w:val="single" w:sz="4" w:space="0" w:color="000000"/>
              <w:left w:val="single" w:sz="4" w:space="0" w:color="000000"/>
              <w:bottom w:val="single" w:sz="4" w:space="0" w:color="000000"/>
            </w:tcBorders>
            <w:vAlign w:val="center"/>
          </w:tcPr>
          <w:p w14:paraId="77C50A67" w14:textId="77777777" w:rsidR="001B1AE6" w:rsidRPr="00D53754" w:rsidRDefault="001B1AE6" w:rsidP="001B1AE6">
            <w:pPr>
              <w:snapToGrid w:val="0"/>
              <w:spacing w:after="0" w:line="240" w:lineRule="auto"/>
              <w:rPr>
                <w:sz w:val="22"/>
                <w:szCs w:val="22"/>
              </w:rPr>
            </w:pPr>
          </w:p>
        </w:tc>
        <w:tc>
          <w:tcPr>
            <w:tcW w:w="2007" w:type="dxa"/>
            <w:gridSpan w:val="5"/>
            <w:tcBorders>
              <w:top w:val="single" w:sz="4" w:space="0" w:color="000000"/>
              <w:left w:val="single" w:sz="4" w:space="0" w:color="000000"/>
              <w:bottom w:val="single" w:sz="4" w:space="0" w:color="000000"/>
            </w:tcBorders>
            <w:shd w:val="clear" w:color="auto" w:fill="F2F2F2"/>
            <w:vAlign w:val="center"/>
          </w:tcPr>
          <w:p w14:paraId="5D2D19C9" w14:textId="77777777" w:rsidR="001B1AE6" w:rsidRPr="00D53754" w:rsidRDefault="001B1AE6" w:rsidP="001B1AE6">
            <w:pPr>
              <w:snapToGrid w:val="0"/>
              <w:spacing w:after="0" w:line="240" w:lineRule="auto"/>
              <w:rPr>
                <w:sz w:val="22"/>
                <w:szCs w:val="22"/>
              </w:rPr>
            </w:pPr>
            <w:r w:rsidRPr="00D53754">
              <w:rPr>
                <w:sz w:val="22"/>
                <w:szCs w:val="22"/>
              </w:rPr>
              <w:t>Telefax</w:t>
            </w:r>
          </w:p>
        </w:tc>
        <w:tc>
          <w:tcPr>
            <w:tcW w:w="2847" w:type="dxa"/>
            <w:gridSpan w:val="5"/>
            <w:tcBorders>
              <w:top w:val="single" w:sz="4" w:space="0" w:color="000000"/>
              <w:left w:val="single" w:sz="4" w:space="0" w:color="000000"/>
              <w:bottom w:val="single" w:sz="4" w:space="0" w:color="000000"/>
              <w:right w:val="single" w:sz="4" w:space="0" w:color="000000"/>
            </w:tcBorders>
            <w:vAlign w:val="center"/>
          </w:tcPr>
          <w:p w14:paraId="26432457" w14:textId="77777777" w:rsidR="001B1AE6" w:rsidRPr="00D53754" w:rsidRDefault="001B1AE6" w:rsidP="001B1AE6">
            <w:pPr>
              <w:snapToGrid w:val="0"/>
              <w:spacing w:after="0" w:line="240" w:lineRule="auto"/>
              <w:rPr>
                <w:sz w:val="22"/>
                <w:szCs w:val="22"/>
              </w:rPr>
            </w:pPr>
          </w:p>
        </w:tc>
      </w:tr>
      <w:tr w:rsidR="001B1AE6" w:rsidRPr="00D53754" w14:paraId="268BA146" w14:textId="77777777" w:rsidTr="001B1AE6">
        <w:trPr>
          <w:cantSplit/>
          <w:trHeight w:val="389"/>
        </w:trPr>
        <w:tc>
          <w:tcPr>
            <w:tcW w:w="1997" w:type="dxa"/>
            <w:tcBorders>
              <w:top w:val="single" w:sz="4" w:space="0" w:color="000000"/>
              <w:left w:val="single" w:sz="4" w:space="0" w:color="000000"/>
              <w:bottom w:val="single" w:sz="4" w:space="0" w:color="000000"/>
            </w:tcBorders>
            <w:shd w:val="clear" w:color="auto" w:fill="F2F2F2"/>
            <w:vAlign w:val="center"/>
          </w:tcPr>
          <w:p w14:paraId="3F5DF1CF" w14:textId="77777777" w:rsidR="001B1AE6" w:rsidRPr="00D53754" w:rsidRDefault="001B1AE6" w:rsidP="001B1AE6">
            <w:pPr>
              <w:snapToGrid w:val="0"/>
              <w:spacing w:after="0" w:line="240" w:lineRule="auto"/>
              <w:rPr>
                <w:sz w:val="22"/>
                <w:szCs w:val="22"/>
              </w:rPr>
            </w:pPr>
            <w:r w:rsidRPr="00D53754">
              <w:rPr>
                <w:sz w:val="22"/>
                <w:szCs w:val="22"/>
              </w:rPr>
              <w:t>E-mail</w:t>
            </w:r>
          </w:p>
        </w:tc>
        <w:tc>
          <w:tcPr>
            <w:tcW w:w="3013" w:type="dxa"/>
            <w:gridSpan w:val="2"/>
            <w:tcBorders>
              <w:top w:val="single" w:sz="4" w:space="0" w:color="000000"/>
              <w:left w:val="single" w:sz="4" w:space="0" w:color="000000"/>
              <w:bottom w:val="single" w:sz="4" w:space="0" w:color="000000"/>
            </w:tcBorders>
            <w:vAlign w:val="center"/>
          </w:tcPr>
          <w:p w14:paraId="12125DCE" w14:textId="77777777" w:rsidR="001B1AE6" w:rsidRPr="00D53754" w:rsidRDefault="001B1AE6" w:rsidP="001B1AE6">
            <w:pPr>
              <w:snapToGrid w:val="0"/>
              <w:spacing w:after="0" w:line="240" w:lineRule="auto"/>
              <w:rPr>
                <w:sz w:val="22"/>
                <w:szCs w:val="22"/>
              </w:rPr>
            </w:pPr>
          </w:p>
        </w:tc>
        <w:tc>
          <w:tcPr>
            <w:tcW w:w="1554" w:type="dxa"/>
            <w:gridSpan w:val="4"/>
            <w:tcBorders>
              <w:top w:val="single" w:sz="4" w:space="0" w:color="000000"/>
              <w:left w:val="single" w:sz="4" w:space="0" w:color="000000"/>
              <w:bottom w:val="single" w:sz="4" w:space="0" w:color="000000"/>
            </w:tcBorders>
            <w:shd w:val="clear" w:color="auto" w:fill="F2F2F2"/>
            <w:vAlign w:val="center"/>
          </w:tcPr>
          <w:p w14:paraId="65A565E0" w14:textId="77777777" w:rsidR="001B1AE6" w:rsidRPr="00D53754" w:rsidRDefault="001B1AE6" w:rsidP="001B1AE6">
            <w:pPr>
              <w:snapToGrid w:val="0"/>
              <w:spacing w:after="0" w:line="240" w:lineRule="auto"/>
              <w:rPr>
                <w:sz w:val="22"/>
                <w:szCs w:val="22"/>
              </w:rPr>
            </w:pPr>
            <w:r w:rsidRPr="00D53754">
              <w:rPr>
                <w:sz w:val="22"/>
                <w:szCs w:val="22"/>
              </w:rPr>
              <w:t>Sito internet</w:t>
            </w:r>
          </w:p>
        </w:tc>
        <w:tc>
          <w:tcPr>
            <w:tcW w:w="3300" w:type="dxa"/>
            <w:gridSpan w:val="6"/>
            <w:tcBorders>
              <w:top w:val="single" w:sz="4" w:space="0" w:color="000000"/>
              <w:left w:val="single" w:sz="4" w:space="0" w:color="000000"/>
              <w:bottom w:val="single" w:sz="4" w:space="0" w:color="000000"/>
              <w:right w:val="single" w:sz="4" w:space="0" w:color="000000"/>
            </w:tcBorders>
            <w:vAlign w:val="center"/>
          </w:tcPr>
          <w:p w14:paraId="15422B81" w14:textId="77777777" w:rsidR="001B1AE6" w:rsidRPr="00D53754" w:rsidRDefault="001B1AE6" w:rsidP="001B1AE6">
            <w:pPr>
              <w:snapToGrid w:val="0"/>
              <w:spacing w:after="0" w:line="240" w:lineRule="auto"/>
              <w:rPr>
                <w:sz w:val="22"/>
                <w:szCs w:val="22"/>
              </w:rPr>
            </w:pPr>
          </w:p>
        </w:tc>
      </w:tr>
      <w:tr w:rsidR="001B1AE6" w:rsidRPr="00D53754" w14:paraId="094AC412" w14:textId="77777777" w:rsidTr="001B1AE6">
        <w:trPr>
          <w:cantSplit/>
          <w:trHeight w:val="389"/>
        </w:trPr>
        <w:tc>
          <w:tcPr>
            <w:tcW w:w="1997" w:type="dxa"/>
            <w:tcBorders>
              <w:top w:val="single" w:sz="4" w:space="0" w:color="000000"/>
              <w:left w:val="single" w:sz="4" w:space="0" w:color="000000"/>
              <w:bottom w:val="single" w:sz="4" w:space="0" w:color="000000"/>
            </w:tcBorders>
            <w:shd w:val="clear" w:color="auto" w:fill="F2F2F2"/>
            <w:vAlign w:val="center"/>
          </w:tcPr>
          <w:p w14:paraId="651F8A14" w14:textId="168A312A" w:rsidR="001B1AE6" w:rsidRPr="00D53754" w:rsidRDefault="001B1AE6" w:rsidP="001B1AE6">
            <w:pPr>
              <w:snapToGrid w:val="0"/>
              <w:spacing w:after="0" w:line="240" w:lineRule="auto"/>
              <w:rPr>
                <w:sz w:val="22"/>
                <w:szCs w:val="22"/>
              </w:rPr>
            </w:pPr>
            <w:r>
              <w:rPr>
                <w:sz w:val="22"/>
                <w:szCs w:val="22"/>
              </w:rPr>
              <w:t>Data adesione</w:t>
            </w:r>
          </w:p>
        </w:tc>
        <w:tc>
          <w:tcPr>
            <w:tcW w:w="1595" w:type="dxa"/>
            <w:tcBorders>
              <w:top w:val="single" w:sz="4" w:space="0" w:color="000000"/>
              <w:left w:val="single" w:sz="4" w:space="0" w:color="000000"/>
              <w:bottom w:val="single" w:sz="4" w:space="0" w:color="000000"/>
            </w:tcBorders>
            <w:vAlign w:val="center"/>
          </w:tcPr>
          <w:p w14:paraId="06010453" w14:textId="77777777" w:rsidR="001B1AE6" w:rsidRPr="00D53754" w:rsidRDefault="001B1AE6" w:rsidP="001B1AE6">
            <w:pPr>
              <w:snapToGrid w:val="0"/>
              <w:spacing w:after="0" w:line="240" w:lineRule="auto"/>
              <w:rPr>
                <w:sz w:val="22"/>
                <w:szCs w:val="22"/>
              </w:rPr>
            </w:pPr>
          </w:p>
        </w:tc>
        <w:tc>
          <w:tcPr>
            <w:tcW w:w="2126" w:type="dxa"/>
            <w:gridSpan w:val="3"/>
            <w:tcBorders>
              <w:top w:val="single" w:sz="4" w:space="0" w:color="000000"/>
              <w:left w:val="single" w:sz="4" w:space="0" w:color="000000"/>
              <w:bottom w:val="single" w:sz="4" w:space="0" w:color="000000"/>
            </w:tcBorders>
            <w:shd w:val="clear" w:color="auto" w:fill="F2F2F2"/>
            <w:vAlign w:val="center"/>
          </w:tcPr>
          <w:p w14:paraId="700F9C92" w14:textId="209CFEAB" w:rsidR="001B1AE6" w:rsidRPr="00D53754" w:rsidRDefault="001B1AE6" w:rsidP="001B1AE6">
            <w:pPr>
              <w:snapToGrid w:val="0"/>
              <w:spacing w:after="0" w:line="240" w:lineRule="auto"/>
              <w:rPr>
                <w:sz w:val="22"/>
                <w:szCs w:val="22"/>
              </w:rPr>
            </w:pPr>
            <w:r>
              <w:rPr>
                <w:sz w:val="22"/>
                <w:szCs w:val="22"/>
              </w:rPr>
              <w:t>Estremi atto adesione</w:t>
            </w:r>
          </w:p>
        </w:tc>
        <w:tc>
          <w:tcPr>
            <w:tcW w:w="4146" w:type="dxa"/>
            <w:gridSpan w:val="8"/>
            <w:tcBorders>
              <w:top w:val="single" w:sz="4" w:space="0" w:color="000000"/>
              <w:left w:val="single" w:sz="4" w:space="0" w:color="000000"/>
              <w:bottom w:val="single" w:sz="4" w:space="0" w:color="000000"/>
              <w:right w:val="single" w:sz="4" w:space="0" w:color="000000"/>
            </w:tcBorders>
            <w:vAlign w:val="center"/>
          </w:tcPr>
          <w:p w14:paraId="21F684A0" w14:textId="77777777" w:rsidR="001B1AE6" w:rsidRPr="00D53754" w:rsidRDefault="001B1AE6" w:rsidP="001B1AE6">
            <w:pPr>
              <w:snapToGrid w:val="0"/>
              <w:spacing w:after="0" w:line="240" w:lineRule="auto"/>
              <w:rPr>
                <w:sz w:val="22"/>
                <w:szCs w:val="22"/>
              </w:rPr>
            </w:pPr>
          </w:p>
        </w:tc>
      </w:tr>
    </w:tbl>
    <w:p w14:paraId="7712CB68" w14:textId="77777777" w:rsidR="001B1AE6" w:rsidRDefault="001B1AE6" w:rsidP="00B200DE">
      <w:pPr>
        <w:spacing w:after="0" w:line="240" w:lineRule="auto"/>
        <w:rPr>
          <w:sz w:val="22"/>
          <w:szCs w:val="22"/>
        </w:rPr>
      </w:pPr>
    </w:p>
    <w:p w14:paraId="039DF42E" w14:textId="77777777" w:rsidR="00840613" w:rsidRDefault="00840613" w:rsidP="00B200DE">
      <w:pPr>
        <w:spacing w:after="0" w:line="240" w:lineRule="auto"/>
        <w:rPr>
          <w:sz w:val="22"/>
          <w:szCs w:val="22"/>
        </w:rPr>
      </w:pPr>
    </w:p>
    <w:tbl>
      <w:tblPr>
        <w:tblW w:w="9864" w:type="dxa"/>
        <w:tblInd w:w="22" w:type="dxa"/>
        <w:tblLayout w:type="fixed"/>
        <w:tblCellMar>
          <w:left w:w="70" w:type="dxa"/>
          <w:right w:w="70" w:type="dxa"/>
        </w:tblCellMar>
        <w:tblLook w:val="0000" w:firstRow="0" w:lastRow="0" w:firstColumn="0" w:lastColumn="0" w:noHBand="0" w:noVBand="0"/>
      </w:tblPr>
      <w:tblGrid>
        <w:gridCol w:w="1998"/>
        <w:gridCol w:w="3036"/>
        <w:gridCol w:w="366"/>
        <w:gridCol w:w="13"/>
        <w:gridCol w:w="894"/>
        <w:gridCol w:w="227"/>
        <w:gridCol w:w="31"/>
        <w:gridCol w:w="453"/>
        <w:gridCol w:w="310"/>
        <w:gridCol w:w="737"/>
        <w:gridCol w:w="170"/>
        <w:gridCol w:w="1629"/>
      </w:tblGrid>
      <w:tr w:rsidR="00B200DE" w:rsidRPr="00D53754" w14:paraId="54806FC7" w14:textId="77777777" w:rsidTr="00B200DE">
        <w:trPr>
          <w:cantSplit/>
          <w:trHeight w:val="395"/>
        </w:trPr>
        <w:tc>
          <w:tcPr>
            <w:tcW w:w="9864" w:type="dxa"/>
            <w:gridSpan w:val="12"/>
            <w:tcBorders>
              <w:bottom w:val="single" w:sz="4" w:space="0" w:color="auto"/>
            </w:tcBorders>
            <w:shd w:val="clear" w:color="auto" w:fill="E5E5E5"/>
            <w:vAlign w:val="center"/>
          </w:tcPr>
          <w:p w14:paraId="08D452FD" w14:textId="5B3FCF3F" w:rsidR="00B200DE" w:rsidRPr="00D53754" w:rsidRDefault="001B1AE6" w:rsidP="00B200DE">
            <w:pPr>
              <w:snapToGrid w:val="0"/>
              <w:spacing w:after="0" w:line="240" w:lineRule="auto"/>
              <w:rPr>
                <w:b/>
                <w:sz w:val="22"/>
                <w:szCs w:val="22"/>
              </w:rPr>
            </w:pPr>
            <w:r>
              <w:rPr>
                <w:b/>
                <w:sz w:val="22"/>
                <w:szCs w:val="22"/>
              </w:rPr>
              <w:t xml:space="preserve">Legale </w:t>
            </w:r>
            <w:r w:rsidR="00B200DE" w:rsidRPr="00D53754">
              <w:rPr>
                <w:b/>
                <w:sz w:val="22"/>
                <w:szCs w:val="22"/>
              </w:rPr>
              <w:t>rappresentante</w:t>
            </w:r>
          </w:p>
        </w:tc>
      </w:tr>
      <w:tr w:rsidR="00B200DE" w:rsidRPr="00D53754" w14:paraId="1970AF3F" w14:textId="77777777" w:rsidTr="00B200DE">
        <w:trPr>
          <w:cantSplit/>
          <w:trHeight w:val="365"/>
        </w:trPr>
        <w:tc>
          <w:tcPr>
            <w:tcW w:w="1998" w:type="dxa"/>
            <w:tcBorders>
              <w:top w:val="single" w:sz="4" w:space="0" w:color="auto"/>
              <w:left w:val="single" w:sz="4" w:space="0" w:color="000000"/>
              <w:bottom w:val="single" w:sz="4" w:space="0" w:color="000000"/>
            </w:tcBorders>
            <w:shd w:val="clear" w:color="auto" w:fill="F2F2F2"/>
            <w:vAlign w:val="center"/>
          </w:tcPr>
          <w:p w14:paraId="5E4D0427" w14:textId="77777777" w:rsidR="00B200DE" w:rsidRPr="00D53754" w:rsidRDefault="00B200DE" w:rsidP="00B200DE">
            <w:pPr>
              <w:snapToGrid w:val="0"/>
              <w:spacing w:after="0" w:line="240" w:lineRule="auto"/>
              <w:rPr>
                <w:sz w:val="22"/>
                <w:szCs w:val="22"/>
              </w:rPr>
            </w:pPr>
            <w:r w:rsidRPr="00D53754">
              <w:rPr>
                <w:sz w:val="22"/>
                <w:szCs w:val="22"/>
              </w:rPr>
              <w:t>Qualifica</w:t>
            </w:r>
          </w:p>
        </w:tc>
        <w:tc>
          <w:tcPr>
            <w:tcW w:w="7866" w:type="dxa"/>
            <w:gridSpan w:val="11"/>
            <w:tcBorders>
              <w:top w:val="single" w:sz="4" w:space="0" w:color="auto"/>
              <w:left w:val="single" w:sz="4" w:space="0" w:color="000000"/>
              <w:bottom w:val="single" w:sz="4" w:space="0" w:color="000000"/>
              <w:right w:val="single" w:sz="4" w:space="0" w:color="000000"/>
            </w:tcBorders>
            <w:vAlign w:val="center"/>
          </w:tcPr>
          <w:p w14:paraId="4BA5245C" w14:textId="77777777" w:rsidR="00B200DE" w:rsidRPr="00D53754" w:rsidRDefault="00B200DE" w:rsidP="00B200DE">
            <w:pPr>
              <w:snapToGrid w:val="0"/>
              <w:spacing w:after="0" w:line="240" w:lineRule="auto"/>
              <w:rPr>
                <w:sz w:val="22"/>
                <w:szCs w:val="22"/>
              </w:rPr>
            </w:pPr>
          </w:p>
        </w:tc>
      </w:tr>
      <w:tr w:rsidR="00B200DE" w:rsidRPr="00D53754" w14:paraId="0119BAEB" w14:textId="77777777" w:rsidTr="00B200DE">
        <w:trPr>
          <w:cantSplit/>
          <w:trHeight w:val="389"/>
        </w:trPr>
        <w:tc>
          <w:tcPr>
            <w:tcW w:w="1998" w:type="dxa"/>
            <w:tcBorders>
              <w:left w:val="single" w:sz="4" w:space="0" w:color="000000"/>
              <w:bottom w:val="single" w:sz="4" w:space="0" w:color="000000"/>
            </w:tcBorders>
            <w:shd w:val="clear" w:color="auto" w:fill="F2F2F2"/>
            <w:vAlign w:val="center"/>
          </w:tcPr>
          <w:p w14:paraId="12FFC4DA" w14:textId="77777777" w:rsidR="00B200DE" w:rsidRPr="00D53754" w:rsidRDefault="00B200DE" w:rsidP="00B200DE">
            <w:pPr>
              <w:snapToGrid w:val="0"/>
              <w:spacing w:after="0" w:line="240" w:lineRule="auto"/>
              <w:rPr>
                <w:sz w:val="22"/>
                <w:szCs w:val="22"/>
              </w:rPr>
            </w:pPr>
            <w:r w:rsidRPr="00D53754">
              <w:rPr>
                <w:sz w:val="22"/>
                <w:szCs w:val="22"/>
              </w:rPr>
              <w:t>Cognome</w:t>
            </w:r>
          </w:p>
        </w:tc>
        <w:tc>
          <w:tcPr>
            <w:tcW w:w="3415" w:type="dxa"/>
            <w:gridSpan w:val="3"/>
            <w:tcBorders>
              <w:top w:val="single" w:sz="4" w:space="0" w:color="000000"/>
              <w:left w:val="single" w:sz="4" w:space="0" w:color="000000"/>
              <w:bottom w:val="single" w:sz="4" w:space="0" w:color="000000"/>
            </w:tcBorders>
            <w:vAlign w:val="center"/>
          </w:tcPr>
          <w:p w14:paraId="792FA52D" w14:textId="77777777" w:rsidR="00B200DE" w:rsidRPr="00D53754" w:rsidRDefault="00B200DE" w:rsidP="00B200DE">
            <w:pPr>
              <w:snapToGrid w:val="0"/>
              <w:spacing w:after="0" w:line="240" w:lineRule="auto"/>
              <w:rPr>
                <w:sz w:val="22"/>
                <w:szCs w:val="22"/>
              </w:rPr>
            </w:pPr>
          </w:p>
        </w:tc>
        <w:tc>
          <w:tcPr>
            <w:tcW w:w="1605" w:type="dxa"/>
            <w:gridSpan w:val="4"/>
            <w:tcBorders>
              <w:top w:val="single" w:sz="4" w:space="0" w:color="000000"/>
              <w:left w:val="single" w:sz="4" w:space="0" w:color="000000"/>
              <w:bottom w:val="single" w:sz="4" w:space="0" w:color="000000"/>
            </w:tcBorders>
            <w:shd w:val="clear" w:color="auto" w:fill="F2F2F2"/>
            <w:vAlign w:val="center"/>
          </w:tcPr>
          <w:p w14:paraId="33E0A237" w14:textId="77777777" w:rsidR="00B200DE" w:rsidRPr="00D53754" w:rsidRDefault="00B200DE" w:rsidP="00B200DE">
            <w:pPr>
              <w:snapToGrid w:val="0"/>
              <w:spacing w:after="0" w:line="240" w:lineRule="auto"/>
              <w:rPr>
                <w:sz w:val="22"/>
                <w:szCs w:val="22"/>
              </w:rPr>
            </w:pPr>
            <w:r w:rsidRPr="00D53754">
              <w:rPr>
                <w:sz w:val="22"/>
                <w:szCs w:val="22"/>
              </w:rPr>
              <w:t>Nome</w:t>
            </w:r>
          </w:p>
        </w:tc>
        <w:tc>
          <w:tcPr>
            <w:tcW w:w="2846" w:type="dxa"/>
            <w:gridSpan w:val="4"/>
            <w:tcBorders>
              <w:top w:val="single" w:sz="4" w:space="0" w:color="000000"/>
              <w:left w:val="single" w:sz="4" w:space="0" w:color="000000"/>
              <w:bottom w:val="single" w:sz="4" w:space="0" w:color="000000"/>
              <w:right w:val="single" w:sz="4" w:space="0" w:color="000000"/>
            </w:tcBorders>
            <w:vAlign w:val="center"/>
          </w:tcPr>
          <w:p w14:paraId="4BBBDCFD" w14:textId="77777777" w:rsidR="00B200DE" w:rsidRPr="00D53754" w:rsidRDefault="00B200DE" w:rsidP="00B200DE">
            <w:pPr>
              <w:snapToGrid w:val="0"/>
              <w:spacing w:after="0" w:line="240" w:lineRule="auto"/>
              <w:rPr>
                <w:sz w:val="22"/>
                <w:szCs w:val="22"/>
              </w:rPr>
            </w:pPr>
          </w:p>
        </w:tc>
      </w:tr>
      <w:tr w:rsidR="00B200DE" w:rsidRPr="00D53754" w14:paraId="33A66407" w14:textId="77777777" w:rsidTr="00B200DE">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53247727" w14:textId="77777777" w:rsidR="00B200DE" w:rsidRPr="00D53754" w:rsidRDefault="00B200DE" w:rsidP="00B200DE">
            <w:pPr>
              <w:snapToGrid w:val="0"/>
              <w:spacing w:after="0" w:line="240" w:lineRule="auto"/>
              <w:rPr>
                <w:sz w:val="22"/>
                <w:szCs w:val="22"/>
              </w:rPr>
            </w:pPr>
            <w:r w:rsidRPr="00D53754">
              <w:rPr>
                <w:sz w:val="22"/>
                <w:szCs w:val="22"/>
              </w:rPr>
              <w:t>Comune di nascita</w:t>
            </w:r>
          </w:p>
        </w:tc>
        <w:tc>
          <w:tcPr>
            <w:tcW w:w="7866" w:type="dxa"/>
            <w:gridSpan w:val="11"/>
            <w:tcBorders>
              <w:top w:val="single" w:sz="4" w:space="0" w:color="000000"/>
              <w:left w:val="single" w:sz="4" w:space="0" w:color="000000"/>
              <w:bottom w:val="single" w:sz="4" w:space="0" w:color="000000"/>
              <w:right w:val="single" w:sz="4" w:space="0" w:color="000000"/>
            </w:tcBorders>
            <w:vAlign w:val="center"/>
          </w:tcPr>
          <w:p w14:paraId="38FBEC56" w14:textId="77777777" w:rsidR="00B200DE" w:rsidRPr="00D53754" w:rsidRDefault="00B200DE" w:rsidP="00B200DE">
            <w:pPr>
              <w:snapToGrid w:val="0"/>
              <w:spacing w:after="0" w:line="240" w:lineRule="auto"/>
              <w:rPr>
                <w:sz w:val="22"/>
                <w:szCs w:val="22"/>
              </w:rPr>
            </w:pPr>
          </w:p>
        </w:tc>
      </w:tr>
      <w:tr w:rsidR="00B200DE" w:rsidRPr="00D53754" w14:paraId="1090F809" w14:textId="77777777" w:rsidTr="00B200DE">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115830A5" w14:textId="77777777" w:rsidR="00B200DE" w:rsidRPr="00D53754" w:rsidRDefault="00B200DE" w:rsidP="00B200DE">
            <w:pPr>
              <w:snapToGrid w:val="0"/>
              <w:spacing w:after="0" w:line="240" w:lineRule="auto"/>
              <w:rPr>
                <w:sz w:val="22"/>
                <w:szCs w:val="22"/>
              </w:rPr>
            </w:pPr>
            <w:r w:rsidRPr="00D53754">
              <w:rPr>
                <w:sz w:val="22"/>
                <w:szCs w:val="22"/>
              </w:rPr>
              <w:t>Data di nascita</w:t>
            </w:r>
          </w:p>
        </w:tc>
        <w:tc>
          <w:tcPr>
            <w:tcW w:w="7866" w:type="dxa"/>
            <w:gridSpan w:val="11"/>
            <w:tcBorders>
              <w:top w:val="single" w:sz="4" w:space="0" w:color="000000"/>
              <w:left w:val="single" w:sz="4" w:space="0" w:color="000000"/>
              <w:bottom w:val="single" w:sz="4" w:space="0" w:color="000000"/>
              <w:right w:val="single" w:sz="4" w:space="0" w:color="000000"/>
            </w:tcBorders>
            <w:vAlign w:val="center"/>
          </w:tcPr>
          <w:p w14:paraId="7F4EE415" w14:textId="77777777" w:rsidR="00B200DE" w:rsidRPr="00D53754" w:rsidRDefault="00B200DE" w:rsidP="00B200DE">
            <w:pPr>
              <w:snapToGrid w:val="0"/>
              <w:spacing w:after="0" w:line="240" w:lineRule="auto"/>
              <w:rPr>
                <w:sz w:val="22"/>
                <w:szCs w:val="22"/>
              </w:rPr>
            </w:pPr>
          </w:p>
        </w:tc>
      </w:tr>
      <w:tr w:rsidR="00B200DE" w:rsidRPr="00D53754" w14:paraId="6C0CD0BF" w14:textId="77777777" w:rsidTr="00B200DE">
        <w:trPr>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2488353B" w14:textId="77777777" w:rsidR="00B200DE" w:rsidRPr="00D53754" w:rsidRDefault="00B200DE" w:rsidP="00B200DE">
            <w:pPr>
              <w:snapToGrid w:val="0"/>
              <w:spacing w:after="0" w:line="240" w:lineRule="auto"/>
              <w:rPr>
                <w:sz w:val="22"/>
                <w:szCs w:val="22"/>
              </w:rPr>
            </w:pPr>
            <w:r w:rsidRPr="00D53754">
              <w:rPr>
                <w:sz w:val="22"/>
                <w:szCs w:val="22"/>
              </w:rPr>
              <w:t>Via / Piazza</w:t>
            </w:r>
          </w:p>
        </w:tc>
        <w:tc>
          <w:tcPr>
            <w:tcW w:w="3402" w:type="dxa"/>
            <w:gridSpan w:val="2"/>
            <w:tcBorders>
              <w:top w:val="single" w:sz="4" w:space="0" w:color="000000"/>
              <w:left w:val="single" w:sz="4" w:space="0" w:color="000000"/>
              <w:bottom w:val="single" w:sz="4" w:space="0" w:color="000000"/>
            </w:tcBorders>
            <w:vAlign w:val="center"/>
          </w:tcPr>
          <w:p w14:paraId="186EE89C" w14:textId="77777777" w:rsidR="00B200DE" w:rsidRPr="00D53754" w:rsidRDefault="00B200DE" w:rsidP="00B200DE">
            <w:pPr>
              <w:snapToGrid w:val="0"/>
              <w:spacing w:after="0" w:line="240" w:lineRule="auto"/>
              <w:rPr>
                <w:sz w:val="22"/>
                <w:szCs w:val="22"/>
              </w:rPr>
            </w:pPr>
          </w:p>
        </w:tc>
        <w:tc>
          <w:tcPr>
            <w:tcW w:w="907" w:type="dxa"/>
            <w:gridSpan w:val="2"/>
            <w:tcBorders>
              <w:top w:val="single" w:sz="4" w:space="0" w:color="000000"/>
              <w:left w:val="single" w:sz="4" w:space="0" w:color="000000"/>
              <w:bottom w:val="single" w:sz="4" w:space="0" w:color="000000"/>
            </w:tcBorders>
            <w:shd w:val="clear" w:color="auto" w:fill="F2F2F2"/>
            <w:vAlign w:val="center"/>
          </w:tcPr>
          <w:p w14:paraId="71DE69C8" w14:textId="77777777" w:rsidR="00B200DE" w:rsidRPr="00D53754" w:rsidRDefault="00B200DE" w:rsidP="00B200DE">
            <w:pPr>
              <w:snapToGrid w:val="0"/>
              <w:spacing w:after="0" w:line="240" w:lineRule="auto"/>
              <w:rPr>
                <w:sz w:val="22"/>
                <w:szCs w:val="22"/>
              </w:rPr>
            </w:pPr>
            <w:r w:rsidRPr="00D53754">
              <w:rPr>
                <w:sz w:val="22"/>
                <w:szCs w:val="22"/>
              </w:rPr>
              <w:t>N° civ.</w:t>
            </w:r>
          </w:p>
        </w:tc>
        <w:tc>
          <w:tcPr>
            <w:tcW w:w="1021" w:type="dxa"/>
            <w:gridSpan w:val="4"/>
            <w:tcBorders>
              <w:top w:val="single" w:sz="4" w:space="0" w:color="000000"/>
              <w:left w:val="single" w:sz="4" w:space="0" w:color="000000"/>
              <w:bottom w:val="single" w:sz="4" w:space="0" w:color="000000"/>
            </w:tcBorders>
            <w:vAlign w:val="center"/>
          </w:tcPr>
          <w:p w14:paraId="7C8D17F0" w14:textId="77777777" w:rsidR="00B200DE" w:rsidRPr="00D53754" w:rsidRDefault="00B200DE" w:rsidP="00B200DE">
            <w:pPr>
              <w:snapToGrid w:val="0"/>
              <w:spacing w:after="0" w:line="240" w:lineRule="auto"/>
              <w:rPr>
                <w:sz w:val="22"/>
                <w:szCs w:val="22"/>
              </w:rPr>
            </w:pPr>
          </w:p>
        </w:tc>
        <w:tc>
          <w:tcPr>
            <w:tcW w:w="737" w:type="dxa"/>
            <w:tcBorders>
              <w:top w:val="single" w:sz="4" w:space="0" w:color="000000"/>
              <w:left w:val="single" w:sz="4" w:space="0" w:color="000000"/>
              <w:bottom w:val="single" w:sz="4" w:space="0" w:color="000000"/>
            </w:tcBorders>
            <w:shd w:val="clear" w:color="auto" w:fill="F2F2F2"/>
            <w:vAlign w:val="center"/>
          </w:tcPr>
          <w:p w14:paraId="4BDC3CCF" w14:textId="77777777" w:rsidR="00B200DE" w:rsidRPr="00D53754" w:rsidRDefault="00B200DE" w:rsidP="00B200DE">
            <w:pPr>
              <w:snapToGrid w:val="0"/>
              <w:spacing w:after="0" w:line="240" w:lineRule="auto"/>
              <w:rPr>
                <w:sz w:val="22"/>
                <w:szCs w:val="22"/>
              </w:rPr>
            </w:pPr>
            <w:r w:rsidRPr="00D53754">
              <w:rPr>
                <w:sz w:val="22"/>
                <w:szCs w:val="22"/>
              </w:rPr>
              <w:t>CAP</w:t>
            </w:r>
          </w:p>
        </w:tc>
        <w:tc>
          <w:tcPr>
            <w:tcW w:w="1799" w:type="dxa"/>
            <w:gridSpan w:val="2"/>
            <w:tcBorders>
              <w:top w:val="single" w:sz="4" w:space="0" w:color="000000"/>
              <w:left w:val="single" w:sz="4" w:space="0" w:color="000000"/>
              <w:bottom w:val="single" w:sz="4" w:space="0" w:color="000000"/>
              <w:right w:val="single" w:sz="4" w:space="0" w:color="000000"/>
            </w:tcBorders>
            <w:vAlign w:val="center"/>
          </w:tcPr>
          <w:p w14:paraId="5B15BD52" w14:textId="77777777" w:rsidR="00B200DE" w:rsidRPr="00D53754" w:rsidRDefault="00B200DE" w:rsidP="00B200DE">
            <w:pPr>
              <w:snapToGrid w:val="0"/>
              <w:spacing w:after="0" w:line="240" w:lineRule="auto"/>
              <w:rPr>
                <w:sz w:val="22"/>
                <w:szCs w:val="22"/>
              </w:rPr>
            </w:pPr>
          </w:p>
        </w:tc>
      </w:tr>
      <w:tr w:rsidR="00B200DE" w:rsidRPr="00D53754" w14:paraId="532E521D" w14:textId="77777777" w:rsidTr="00B200DE">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42B1270C" w14:textId="77777777" w:rsidR="00B200DE" w:rsidRPr="00D53754" w:rsidRDefault="00B200DE" w:rsidP="00B200DE">
            <w:pPr>
              <w:snapToGrid w:val="0"/>
              <w:spacing w:after="0" w:line="240" w:lineRule="auto"/>
              <w:rPr>
                <w:sz w:val="22"/>
                <w:szCs w:val="22"/>
              </w:rPr>
            </w:pPr>
            <w:r w:rsidRPr="00D53754">
              <w:rPr>
                <w:sz w:val="22"/>
                <w:szCs w:val="22"/>
              </w:rPr>
              <w:t>Comune</w:t>
            </w:r>
          </w:p>
        </w:tc>
        <w:tc>
          <w:tcPr>
            <w:tcW w:w="4536" w:type="dxa"/>
            <w:gridSpan w:val="5"/>
            <w:tcBorders>
              <w:top w:val="single" w:sz="4" w:space="0" w:color="000000"/>
              <w:left w:val="single" w:sz="4" w:space="0" w:color="000000"/>
              <w:bottom w:val="single" w:sz="4" w:space="0" w:color="000000"/>
            </w:tcBorders>
            <w:vAlign w:val="center"/>
          </w:tcPr>
          <w:p w14:paraId="2133D459" w14:textId="77777777" w:rsidR="00B200DE" w:rsidRPr="00D53754" w:rsidRDefault="00B200DE" w:rsidP="00B200DE">
            <w:pPr>
              <w:snapToGrid w:val="0"/>
              <w:spacing w:after="0" w:line="240" w:lineRule="auto"/>
              <w:rPr>
                <w:sz w:val="22"/>
                <w:szCs w:val="22"/>
              </w:rPr>
            </w:pPr>
          </w:p>
        </w:tc>
        <w:tc>
          <w:tcPr>
            <w:tcW w:w="1701" w:type="dxa"/>
            <w:gridSpan w:val="5"/>
            <w:tcBorders>
              <w:top w:val="single" w:sz="4" w:space="0" w:color="000000"/>
              <w:left w:val="single" w:sz="4" w:space="0" w:color="000000"/>
              <w:bottom w:val="single" w:sz="4" w:space="0" w:color="000000"/>
            </w:tcBorders>
            <w:shd w:val="clear" w:color="auto" w:fill="F2F2F2"/>
            <w:vAlign w:val="center"/>
          </w:tcPr>
          <w:p w14:paraId="5C661DC4" w14:textId="77777777" w:rsidR="00B200DE" w:rsidRPr="00D53754" w:rsidRDefault="00B200DE" w:rsidP="00B200DE">
            <w:pPr>
              <w:snapToGrid w:val="0"/>
              <w:spacing w:after="0" w:line="240" w:lineRule="auto"/>
              <w:rPr>
                <w:sz w:val="22"/>
                <w:szCs w:val="22"/>
              </w:rPr>
            </w:pPr>
            <w:r w:rsidRPr="00D53754">
              <w:rPr>
                <w:sz w:val="22"/>
                <w:szCs w:val="22"/>
              </w:rPr>
              <w:t>Provincia</w:t>
            </w:r>
          </w:p>
        </w:tc>
        <w:tc>
          <w:tcPr>
            <w:tcW w:w="1629" w:type="dxa"/>
            <w:tcBorders>
              <w:top w:val="single" w:sz="4" w:space="0" w:color="000000"/>
              <w:left w:val="single" w:sz="4" w:space="0" w:color="000000"/>
              <w:bottom w:val="single" w:sz="4" w:space="0" w:color="000000"/>
              <w:right w:val="single" w:sz="4" w:space="0" w:color="000000"/>
            </w:tcBorders>
            <w:vAlign w:val="center"/>
          </w:tcPr>
          <w:p w14:paraId="5490D453" w14:textId="77777777" w:rsidR="00B200DE" w:rsidRPr="00D53754" w:rsidRDefault="00B200DE" w:rsidP="00B200DE">
            <w:pPr>
              <w:snapToGrid w:val="0"/>
              <w:spacing w:after="0" w:line="240" w:lineRule="auto"/>
              <w:rPr>
                <w:sz w:val="22"/>
                <w:szCs w:val="22"/>
              </w:rPr>
            </w:pPr>
          </w:p>
        </w:tc>
      </w:tr>
      <w:tr w:rsidR="00B200DE" w:rsidRPr="00D53754" w14:paraId="6F1D1101" w14:textId="77777777" w:rsidTr="00B200DE">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3310F3D5" w14:textId="77777777" w:rsidR="00B200DE" w:rsidRPr="00D53754" w:rsidRDefault="00B200DE" w:rsidP="00B200DE">
            <w:pPr>
              <w:snapToGrid w:val="0"/>
              <w:spacing w:after="0" w:line="240" w:lineRule="auto"/>
              <w:rPr>
                <w:sz w:val="22"/>
                <w:szCs w:val="22"/>
              </w:rPr>
            </w:pPr>
            <w:r w:rsidRPr="00D53754">
              <w:rPr>
                <w:sz w:val="22"/>
                <w:szCs w:val="22"/>
              </w:rPr>
              <w:t>Telefono fisso</w:t>
            </w:r>
          </w:p>
        </w:tc>
        <w:tc>
          <w:tcPr>
            <w:tcW w:w="3036" w:type="dxa"/>
            <w:tcBorders>
              <w:top w:val="single" w:sz="4" w:space="0" w:color="000000"/>
              <w:left w:val="single" w:sz="4" w:space="0" w:color="000000"/>
              <w:bottom w:val="single" w:sz="4" w:space="0" w:color="000000"/>
            </w:tcBorders>
            <w:vAlign w:val="center"/>
          </w:tcPr>
          <w:p w14:paraId="2C670F4B" w14:textId="77777777" w:rsidR="00B200DE" w:rsidRPr="00D53754" w:rsidRDefault="00B200DE" w:rsidP="00B200DE">
            <w:pPr>
              <w:snapToGrid w:val="0"/>
              <w:spacing w:after="0" w:line="240" w:lineRule="auto"/>
              <w:rPr>
                <w:sz w:val="22"/>
                <w:szCs w:val="22"/>
              </w:rPr>
            </w:pPr>
          </w:p>
        </w:tc>
        <w:tc>
          <w:tcPr>
            <w:tcW w:w="1984" w:type="dxa"/>
            <w:gridSpan w:val="6"/>
            <w:tcBorders>
              <w:top w:val="single" w:sz="4" w:space="0" w:color="000000"/>
              <w:left w:val="single" w:sz="4" w:space="0" w:color="000000"/>
              <w:bottom w:val="single" w:sz="4" w:space="0" w:color="000000"/>
            </w:tcBorders>
            <w:shd w:val="clear" w:color="auto" w:fill="F2F2F2"/>
            <w:vAlign w:val="center"/>
          </w:tcPr>
          <w:p w14:paraId="08C26CB8" w14:textId="77777777" w:rsidR="00B200DE" w:rsidRPr="00D53754" w:rsidRDefault="00B200DE" w:rsidP="00B200DE">
            <w:pPr>
              <w:snapToGrid w:val="0"/>
              <w:spacing w:after="0" w:line="240" w:lineRule="auto"/>
              <w:rPr>
                <w:sz w:val="22"/>
                <w:szCs w:val="22"/>
              </w:rPr>
            </w:pPr>
            <w:r w:rsidRPr="00D53754">
              <w:rPr>
                <w:sz w:val="22"/>
                <w:szCs w:val="22"/>
              </w:rPr>
              <w:t>Telefono mobile</w:t>
            </w:r>
          </w:p>
        </w:tc>
        <w:tc>
          <w:tcPr>
            <w:tcW w:w="2846" w:type="dxa"/>
            <w:gridSpan w:val="4"/>
            <w:tcBorders>
              <w:top w:val="single" w:sz="4" w:space="0" w:color="000000"/>
              <w:left w:val="single" w:sz="4" w:space="0" w:color="000000"/>
              <w:bottom w:val="single" w:sz="4" w:space="0" w:color="000000"/>
              <w:right w:val="single" w:sz="4" w:space="0" w:color="000000"/>
            </w:tcBorders>
            <w:vAlign w:val="center"/>
          </w:tcPr>
          <w:p w14:paraId="25D1725D" w14:textId="77777777" w:rsidR="00B200DE" w:rsidRPr="00D53754" w:rsidRDefault="00B200DE" w:rsidP="00B200DE">
            <w:pPr>
              <w:snapToGrid w:val="0"/>
              <w:spacing w:after="0" w:line="240" w:lineRule="auto"/>
              <w:rPr>
                <w:sz w:val="22"/>
                <w:szCs w:val="22"/>
              </w:rPr>
            </w:pPr>
          </w:p>
        </w:tc>
      </w:tr>
      <w:tr w:rsidR="00B200DE" w:rsidRPr="00D53754" w14:paraId="3B81816E" w14:textId="77777777" w:rsidTr="00B200DE">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49224E8C" w14:textId="77777777" w:rsidR="00B200DE" w:rsidRPr="00D53754" w:rsidRDefault="00B200DE" w:rsidP="00B200DE">
            <w:pPr>
              <w:snapToGrid w:val="0"/>
              <w:spacing w:after="0" w:line="240" w:lineRule="auto"/>
              <w:rPr>
                <w:sz w:val="22"/>
                <w:szCs w:val="22"/>
              </w:rPr>
            </w:pPr>
            <w:r w:rsidRPr="00D53754">
              <w:rPr>
                <w:sz w:val="22"/>
                <w:szCs w:val="22"/>
              </w:rPr>
              <w:t>Telefax</w:t>
            </w:r>
          </w:p>
        </w:tc>
        <w:tc>
          <w:tcPr>
            <w:tcW w:w="3036" w:type="dxa"/>
            <w:tcBorders>
              <w:top w:val="single" w:sz="4" w:space="0" w:color="000000"/>
              <w:left w:val="single" w:sz="4" w:space="0" w:color="000000"/>
              <w:bottom w:val="single" w:sz="4" w:space="0" w:color="000000"/>
            </w:tcBorders>
            <w:vAlign w:val="center"/>
          </w:tcPr>
          <w:p w14:paraId="442C1C03" w14:textId="77777777" w:rsidR="00B200DE" w:rsidRPr="00D53754" w:rsidRDefault="00B200DE" w:rsidP="00B200DE">
            <w:pPr>
              <w:snapToGrid w:val="0"/>
              <w:spacing w:after="0" w:line="240" w:lineRule="auto"/>
              <w:rPr>
                <w:sz w:val="22"/>
                <w:szCs w:val="22"/>
              </w:rPr>
            </w:pPr>
          </w:p>
        </w:tc>
        <w:tc>
          <w:tcPr>
            <w:tcW w:w="1531" w:type="dxa"/>
            <w:gridSpan w:val="5"/>
            <w:tcBorders>
              <w:top w:val="single" w:sz="4" w:space="0" w:color="000000"/>
              <w:left w:val="single" w:sz="4" w:space="0" w:color="000000"/>
              <w:bottom w:val="single" w:sz="4" w:space="0" w:color="000000"/>
            </w:tcBorders>
            <w:shd w:val="clear" w:color="auto" w:fill="F2F2F2"/>
            <w:vAlign w:val="center"/>
          </w:tcPr>
          <w:p w14:paraId="6B3B800B" w14:textId="77777777" w:rsidR="00B200DE" w:rsidRPr="00D53754" w:rsidRDefault="00B200DE" w:rsidP="00B200DE">
            <w:pPr>
              <w:snapToGrid w:val="0"/>
              <w:spacing w:after="0" w:line="240" w:lineRule="auto"/>
              <w:rPr>
                <w:sz w:val="22"/>
                <w:szCs w:val="22"/>
              </w:rPr>
            </w:pPr>
            <w:r w:rsidRPr="00D53754">
              <w:rPr>
                <w:sz w:val="22"/>
                <w:szCs w:val="22"/>
              </w:rPr>
              <w:t>E-mail</w:t>
            </w:r>
          </w:p>
        </w:tc>
        <w:tc>
          <w:tcPr>
            <w:tcW w:w="3299" w:type="dxa"/>
            <w:gridSpan w:val="5"/>
            <w:tcBorders>
              <w:top w:val="single" w:sz="4" w:space="0" w:color="000000"/>
              <w:left w:val="single" w:sz="4" w:space="0" w:color="000000"/>
              <w:bottom w:val="single" w:sz="4" w:space="0" w:color="000000"/>
              <w:right w:val="single" w:sz="4" w:space="0" w:color="000000"/>
            </w:tcBorders>
            <w:vAlign w:val="center"/>
          </w:tcPr>
          <w:p w14:paraId="64AC27D8" w14:textId="77777777" w:rsidR="00B200DE" w:rsidRPr="00D53754" w:rsidRDefault="00B200DE" w:rsidP="00B200DE">
            <w:pPr>
              <w:snapToGrid w:val="0"/>
              <w:spacing w:after="0" w:line="240" w:lineRule="auto"/>
              <w:rPr>
                <w:sz w:val="22"/>
                <w:szCs w:val="22"/>
              </w:rPr>
            </w:pPr>
          </w:p>
        </w:tc>
      </w:tr>
    </w:tbl>
    <w:p w14:paraId="724F2B61" w14:textId="77777777" w:rsidR="00B200DE" w:rsidRDefault="00B200DE" w:rsidP="00B200DE">
      <w:pPr>
        <w:spacing w:after="0" w:line="240" w:lineRule="auto"/>
        <w:rPr>
          <w:sz w:val="22"/>
          <w:szCs w:val="22"/>
        </w:rPr>
      </w:pPr>
    </w:p>
    <w:p w14:paraId="652579F2" w14:textId="77777777" w:rsidR="001B1AE6" w:rsidRPr="00D53754" w:rsidRDefault="001B1AE6" w:rsidP="00B200DE">
      <w:pPr>
        <w:spacing w:after="0" w:line="240" w:lineRule="auto"/>
        <w:rPr>
          <w:sz w:val="22"/>
          <w:szCs w:val="22"/>
        </w:rPr>
      </w:pPr>
    </w:p>
    <w:tbl>
      <w:tblPr>
        <w:tblW w:w="0" w:type="auto"/>
        <w:tblInd w:w="22" w:type="dxa"/>
        <w:tblLayout w:type="fixed"/>
        <w:tblCellMar>
          <w:left w:w="70" w:type="dxa"/>
          <w:right w:w="70" w:type="dxa"/>
        </w:tblCellMar>
        <w:tblLook w:val="0000" w:firstRow="0" w:lastRow="0" w:firstColumn="0" w:lastColumn="0" w:noHBand="0" w:noVBand="0"/>
      </w:tblPr>
      <w:tblGrid>
        <w:gridCol w:w="1998"/>
        <w:gridCol w:w="3036"/>
        <w:gridCol w:w="366"/>
        <w:gridCol w:w="907"/>
        <w:gridCol w:w="227"/>
        <w:gridCol w:w="31"/>
        <w:gridCol w:w="453"/>
        <w:gridCol w:w="310"/>
        <w:gridCol w:w="737"/>
        <w:gridCol w:w="170"/>
        <w:gridCol w:w="1629"/>
      </w:tblGrid>
      <w:tr w:rsidR="00B200DE" w:rsidRPr="00D53754" w14:paraId="513CD5BB" w14:textId="77777777" w:rsidTr="00B200DE">
        <w:trPr>
          <w:cantSplit/>
          <w:trHeight w:val="395"/>
        </w:trPr>
        <w:tc>
          <w:tcPr>
            <w:tcW w:w="9864" w:type="dxa"/>
            <w:gridSpan w:val="11"/>
            <w:tcBorders>
              <w:bottom w:val="single" w:sz="4" w:space="0" w:color="auto"/>
            </w:tcBorders>
            <w:shd w:val="clear" w:color="auto" w:fill="E5E5E5"/>
            <w:vAlign w:val="center"/>
          </w:tcPr>
          <w:p w14:paraId="624020F2" w14:textId="77777777" w:rsidR="00B200DE" w:rsidRPr="00D53754" w:rsidRDefault="00B200DE" w:rsidP="00B200DE">
            <w:pPr>
              <w:snapToGrid w:val="0"/>
              <w:spacing w:after="0" w:line="240" w:lineRule="auto"/>
              <w:rPr>
                <w:b/>
                <w:sz w:val="22"/>
                <w:szCs w:val="22"/>
              </w:rPr>
            </w:pPr>
            <w:r w:rsidRPr="00D53754">
              <w:rPr>
                <w:b/>
                <w:sz w:val="22"/>
                <w:szCs w:val="22"/>
              </w:rPr>
              <w:t>Referente per il progetto</w:t>
            </w:r>
          </w:p>
        </w:tc>
      </w:tr>
      <w:tr w:rsidR="00B200DE" w:rsidRPr="00D53754" w14:paraId="27F2FED1" w14:textId="77777777" w:rsidTr="00B200DE">
        <w:trPr>
          <w:cantSplit/>
          <w:trHeight w:val="389"/>
        </w:trPr>
        <w:tc>
          <w:tcPr>
            <w:tcW w:w="1998" w:type="dxa"/>
            <w:tcBorders>
              <w:top w:val="single" w:sz="4" w:space="0" w:color="auto"/>
              <w:left w:val="single" w:sz="4" w:space="0" w:color="000000"/>
              <w:bottom w:val="single" w:sz="4" w:space="0" w:color="000000"/>
            </w:tcBorders>
            <w:shd w:val="clear" w:color="auto" w:fill="F2F2F2"/>
            <w:vAlign w:val="center"/>
          </w:tcPr>
          <w:p w14:paraId="25E03D67" w14:textId="77777777" w:rsidR="00B200DE" w:rsidRPr="00D53754" w:rsidRDefault="00B200DE" w:rsidP="00B200DE">
            <w:pPr>
              <w:snapToGrid w:val="0"/>
              <w:spacing w:after="0" w:line="240" w:lineRule="auto"/>
              <w:rPr>
                <w:sz w:val="22"/>
                <w:szCs w:val="22"/>
              </w:rPr>
            </w:pPr>
            <w:r w:rsidRPr="00D53754">
              <w:rPr>
                <w:sz w:val="22"/>
                <w:szCs w:val="22"/>
              </w:rPr>
              <w:t>Cognome</w:t>
            </w:r>
          </w:p>
        </w:tc>
        <w:tc>
          <w:tcPr>
            <w:tcW w:w="3036" w:type="dxa"/>
            <w:tcBorders>
              <w:top w:val="single" w:sz="4" w:space="0" w:color="auto"/>
              <w:left w:val="single" w:sz="4" w:space="0" w:color="000000"/>
              <w:bottom w:val="single" w:sz="4" w:space="0" w:color="000000"/>
            </w:tcBorders>
            <w:vAlign w:val="center"/>
          </w:tcPr>
          <w:p w14:paraId="26A0636C" w14:textId="77777777" w:rsidR="00B200DE" w:rsidRPr="00D53754" w:rsidRDefault="00B200DE" w:rsidP="00B200DE">
            <w:pPr>
              <w:snapToGrid w:val="0"/>
              <w:spacing w:after="0" w:line="240" w:lineRule="auto"/>
              <w:rPr>
                <w:sz w:val="22"/>
                <w:szCs w:val="22"/>
              </w:rPr>
            </w:pPr>
          </w:p>
        </w:tc>
        <w:tc>
          <w:tcPr>
            <w:tcW w:w="1984" w:type="dxa"/>
            <w:gridSpan w:val="5"/>
            <w:tcBorders>
              <w:top w:val="single" w:sz="4" w:space="0" w:color="auto"/>
              <w:left w:val="single" w:sz="4" w:space="0" w:color="000000"/>
              <w:bottom w:val="single" w:sz="4" w:space="0" w:color="000000"/>
            </w:tcBorders>
            <w:shd w:val="clear" w:color="auto" w:fill="F2F2F2"/>
            <w:vAlign w:val="center"/>
          </w:tcPr>
          <w:p w14:paraId="7212F941" w14:textId="77777777" w:rsidR="00B200DE" w:rsidRPr="00D53754" w:rsidRDefault="00B200DE" w:rsidP="00B200DE">
            <w:pPr>
              <w:snapToGrid w:val="0"/>
              <w:spacing w:after="0" w:line="240" w:lineRule="auto"/>
              <w:rPr>
                <w:sz w:val="22"/>
                <w:szCs w:val="22"/>
              </w:rPr>
            </w:pPr>
            <w:r w:rsidRPr="00D53754">
              <w:rPr>
                <w:sz w:val="22"/>
                <w:szCs w:val="22"/>
              </w:rPr>
              <w:t>Nome</w:t>
            </w:r>
          </w:p>
        </w:tc>
        <w:tc>
          <w:tcPr>
            <w:tcW w:w="2846" w:type="dxa"/>
            <w:gridSpan w:val="4"/>
            <w:tcBorders>
              <w:top w:val="single" w:sz="4" w:space="0" w:color="auto"/>
              <w:left w:val="single" w:sz="4" w:space="0" w:color="000000"/>
              <w:bottom w:val="single" w:sz="4" w:space="0" w:color="000000"/>
              <w:right w:val="single" w:sz="4" w:space="0" w:color="000000"/>
            </w:tcBorders>
            <w:vAlign w:val="center"/>
          </w:tcPr>
          <w:p w14:paraId="5CF11657" w14:textId="77777777" w:rsidR="00B200DE" w:rsidRPr="00D53754" w:rsidRDefault="00B200DE" w:rsidP="00B200DE">
            <w:pPr>
              <w:snapToGrid w:val="0"/>
              <w:spacing w:after="0" w:line="240" w:lineRule="auto"/>
              <w:rPr>
                <w:sz w:val="22"/>
                <w:szCs w:val="22"/>
              </w:rPr>
            </w:pPr>
          </w:p>
        </w:tc>
      </w:tr>
      <w:tr w:rsidR="00B200DE" w:rsidRPr="00D53754" w14:paraId="7F6FA39C" w14:textId="77777777" w:rsidTr="00B200DE">
        <w:trPr>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30267164" w14:textId="77777777" w:rsidR="00B200DE" w:rsidRPr="00D53754" w:rsidRDefault="00B200DE" w:rsidP="00B200DE">
            <w:pPr>
              <w:snapToGrid w:val="0"/>
              <w:spacing w:after="0" w:line="240" w:lineRule="auto"/>
              <w:rPr>
                <w:sz w:val="22"/>
                <w:szCs w:val="22"/>
              </w:rPr>
            </w:pPr>
            <w:r w:rsidRPr="00D53754">
              <w:rPr>
                <w:sz w:val="22"/>
                <w:szCs w:val="22"/>
              </w:rPr>
              <w:t>Via / Piazza</w:t>
            </w:r>
          </w:p>
        </w:tc>
        <w:tc>
          <w:tcPr>
            <w:tcW w:w="3402" w:type="dxa"/>
            <w:gridSpan w:val="2"/>
            <w:tcBorders>
              <w:top w:val="single" w:sz="4" w:space="0" w:color="000000"/>
              <w:left w:val="single" w:sz="4" w:space="0" w:color="000000"/>
              <w:bottom w:val="single" w:sz="4" w:space="0" w:color="000000"/>
            </w:tcBorders>
            <w:vAlign w:val="center"/>
          </w:tcPr>
          <w:p w14:paraId="4DD8DE85" w14:textId="77777777" w:rsidR="00B200DE" w:rsidRPr="00D53754" w:rsidRDefault="00B200DE" w:rsidP="00B200DE">
            <w:pPr>
              <w:snapToGrid w:val="0"/>
              <w:spacing w:after="0" w:line="240" w:lineRule="auto"/>
              <w:rPr>
                <w:sz w:val="22"/>
                <w:szCs w:val="22"/>
              </w:rPr>
            </w:pPr>
          </w:p>
        </w:tc>
        <w:tc>
          <w:tcPr>
            <w:tcW w:w="907" w:type="dxa"/>
            <w:tcBorders>
              <w:top w:val="single" w:sz="4" w:space="0" w:color="000000"/>
              <w:left w:val="single" w:sz="4" w:space="0" w:color="000000"/>
              <w:bottom w:val="single" w:sz="4" w:space="0" w:color="000000"/>
            </w:tcBorders>
            <w:shd w:val="clear" w:color="auto" w:fill="F2F2F2"/>
            <w:vAlign w:val="center"/>
          </w:tcPr>
          <w:p w14:paraId="13DD8250" w14:textId="77777777" w:rsidR="00B200DE" w:rsidRPr="00D53754" w:rsidRDefault="00B200DE" w:rsidP="00B200DE">
            <w:pPr>
              <w:snapToGrid w:val="0"/>
              <w:spacing w:after="0" w:line="240" w:lineRule="auto"/>
              <w:rPr>
                <w:sz w:val="22"/>
                <w:szCs w:val="22"/>
              </w:rPr>
            </w:pPr>
            <w:r w:rsidRPr="00D53754">
              <w:rPr>
                <w:sz w:val="22"/>
                <w:szCs w:val="22"/>
              </w:rPr>
              <w:t>N° civ.</w:t>
            </w:r>
          </w:p>
        </w:tc>
        <w:tc>
          <w:tcPr>
            <w:tcW w:w="1021" w:type="dxa"/>
            <w:gridSpan w:val="4"/>
            <w:tcBorders>
              <w:top w:val="single" w:sz="4" w:space="0" w:color="000000"/>
              <w:left w:val="single" w:sz="4" w:space="0" w:color="000000"/>
              <w:bottom w:val="single" w:sz="4" w:space="0" w:color="000000"/>
            </w:tcBorders>
            <w:vAlign w:val="center"/>
          </w:tcPr>
          <w:p w14:paraId="33DD036A" w14:textId="77777777" w:rsidR="00B200DE" w:rsidRPr="00D53754" w:rsidRDefault="00B200DE" w:rsidP="00B200DE">
            <w:pPr>
              <w:snapToGrid w:val="0"/>
              <w:spacing w:after="0" w:line="240" w:lineRule="auto"/>
              <w:rPr>
                <w:sz w:val="22"/>
                <w:szCs w:val="22"/>
              </w:rPr>
            </w:pPr>
          </w:p>
        </w:tc>
        <w:tc>
          <w:tcPr>
            <w:tcW w:w="737" w:type="dxa"/>
            <w:tcBorders>
              <w:top w:val="single" w:sz="4" w:space="0" w:color="000000"/>
              <w:left w:val="single" w:sz="4" w:space="0" w:color="000000"/>
              <w:bottom w:val="single" w:sz="4" w:space="0" w:color="000000"/>
            </w:tcBorders>
            <w:shd w:val="clear" w:color="auto" w:fill="F2F2F2"/>
            <w:vAlign w:val="center"/>
          </w:tcPr>
          <w:p w14:paraId="40D8D6DE" w14:textId="77777777" w:rsidR="00B200DE" w:rsidRPr="00D53754" w:rsidRDefault="00B200DE" w:rsidP="00B200DE">
            <w:pPr>
              <w:snapToGrid w:val="0"/>
              <w:spacing w:after="0" w:line="240" w:lineRule="auto"/>
              <w:rPr>
                <w:sz w:val="22"/>
                <w:szCs w:val="22"/>
              </w:rPr>
            </w:pPr>
            <w:r w:rsidRPr="00D53754">
              <w:rPr>
                <w:sz w:val="22"/>
                <w:szCs w:val="22"/>
              </w:rPr>
              <w:t>CAP</w:t>
            </w:r>
          </w:p>
        </w:tc>
        <w:tc>
          <w:tcPr>
            <w:tcW w:w="1799" w:type="dxa"/>
            <w:gridSpan w:val="2"/>
            <w:tcBorders>
              <w:top w:val="single" w:sz="4" w:space="0" w:color="000000"/>
              <w:left w:val="single" w:sz="4" w:space="0" w:color="000000"/>
              <w:bottom w:val="single" w:sz="4" w:space="0" w:color="000000"/>
              <w:right w:val="single" w:sz="4" w:space="0" w:color="000000"/>
            </w:tcBorders>
            <w:vAlign w:val="center"/>
          </w:tcPr>
          <w:p w14:paraId="59B7E8ED" w14:textId="77777777" w:rsidR="00B200DE" w:rsidRPr="00D53754" w:rsidRDefault="00B200DE" w:rsidP="00B200DE">
            <w:pPr>
              <w:snapToGrid w:val="0"/>
              <w:spacing w:after="0" w:line="240" w:lineRule="auto"/>
              <w:rPr>
                <w:sz w:val="22"/>
                <w:szCs w:val="22"/>
              </w:rPr>
            </w:pPr>
          </w:p>
        </w:tc>
      </w:tr>
      <w:tr w:rsidR="00B200DE" w:rsidRPr="00D53754" w14:paraId="3BE8540F" w14:textId="77777777" w:rsidTr="00B200DE">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78E49DDE" w14:textId="77777777" w:rsidR="00B200DE" w:rsidRPr="00D53754" w:rsidRDefault="00B200DE" w:rsidP="00B200DE">
            <w:pPr>
              <w:snapToGrid w:val="0"/>
              <w:spacing w:after="0" w:line="240" w:lineRule="auto"/>
              <w:rPr>
                <w:sz w:val="22"/>
                <w:szCs w:val="22"/>
              </w:rPr>
            </w:pPr>
            <w:r w:rsidRPr="00D53754">
              <w:rPr>
                <w:sz w:val="22"/>
                <w:szCs w:val="22"/>
              </w:rPr>
              <w:t>Comune</w:t>
            </w:r>
          </w:p>
        </w:tc>
        <w:tc>
          <w:tcPr>
            <w:tcW w:w="4536" w:type="dxa"/>
            <w:gridSpan w:val="4"/>
            <w:tcBorders>
              <w:top w:val="single" w:sz="4" w:space="0" w:color="000000"/>
              <w:left w:val="single" w:sz="4" w:space="0" w:color="000000"/>
              <w:bottom w:val="single" w:sz="4" w:space="0" w:color="000000"/>
            </w:tcBorders>
            <w:vAlign w:val="center"/>
          </w:tcPr>
          <w:p w14:paraId="758933C6" w14:textId="77777777" w:rsidR="00B200DE" w:rsidRPr="00D53754" w:rsidRDefault="00B200DE" w:rsidP="00B200DE">
            <w:pPr>
              <w:snapToGrid w:val="0"/>
              <w:spacing w:after="0" w:line="240" w:lineRule="auto"/>
              <w:rPr>
                <w:sz w:val="22"/>
                <w:szCs w:val="22"/>
              </w:rPr>
            </w:pPr>
          </w:p>
        </w:tc>
        <w:tc>
          <w:tcPr>
            <w:tcW w:w="1701" w:type="dxa"/>
            <w:gridSpan w:val="5"/>
            <w:tcBorders>
              <w:top w:val="single" w:sz="4" w:space="0" w:color="000000"/>
              <w:left w:val="single" w:sz="4" w:space="0" w:color="000000"/>
              <w:bottom w:val="single" w:sz="4" w:space="0" w:color="000000"/>
            </w:tcBorders>
            <w:shd w:val="clear" w:color="auto" w:fill="F2F2F2"/>
            <w:vAlign w:val="center"/>
          </w:tcPr>
          <w:p w14:paraId="2B9422F3" w14:textId="77777777" w:rsidR="00B200DE" w:rsidRPr="00D53754" w:rsidRDefault="00B200DE" w:rsidP="00B200DE">
            <w:pPr>
              <w:snapToGrid w:val="0"/>
              <w:spacing w:after="0" w:line="240" w:lineRule="auto"/>
              <w:rPr>
                <w:sz w:val="22"/>
                <w:szCs w:val="22"/>
              </w:rPr>
            </w:pPr>
            <w:r w:rsidRPr="00D53754">
              <w:rPr>
                <w:sz w:val="22"/>
                <w:szCs w:val="22"/>
              </w:rPr>
              <w:t>Provincia</w:t>
            </w:r>
          </w:p>
        </w:tc>
        <w:tc>
          <w:tcPr>
            <w:tcW w:w="1629" w:type="dxa"/>
            <w:tcBorders>
              <w:top w:val="single" w:sz="4" w:space="0" w:color="000000"/>
              <w:left w:val="single" w:sz="4" w:space="0" w:color="000000"/>
              <w:bottom w:val="single" w:sz="4" w:space="0" w:color="000000"/>
              <w:right w:val="single" w:sz="4" w:space="0" w:color="000000"/>
            </w:tcBorders>
            <w:vAlign w:val="center"/>
          </w:tcPr>
          <w:p w14:paraId="6D0D8D08" w14:textId="77777777" w:rsidR="00B200DE" w:rsidRPr="00D53754" w:rsidRDefault="00B200DE" w:rsidP="00B200DE">
            <w:pPr>
              <w:snapToGrid w:val="0"/>
              <w:spacing w:after="0" w:line="240" w:lineRule="auto"/>
              <w:rPr>
                <w:sz w:val="22"/>
                <w:szCs w:val="22"/>
              </w:rPr>
            </w:pPr>
          </w:p>
        </w:tc>
      </w:tr>
      <w:tr w:rsidR="00B200DE" w:rsidRPr="00D53754" w14:paraId="5EFC64B2" w14:textId="77777777" w:rsidTr="00B200DE">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5AED8981" w14:textId="77777777" w:rsidR="00B200DE" w:rsidRPr="00D53754" w:rsidRDefault="00B200DE" w:rsidP="00B200DE">
            <w:pPr>
              <w:snapToGrid w:val="0"/>
              <w:spacing w:after="0" w:line="240" w:lineRule="auto"/>
              <w:rPr>
                <w:sz w:val="22"/>
                <w:szCs w:val="22"/>
              </w:rPr>
            </w:pPr>
            <w:r w:rsidRPr="00D53754">
              <w:rPr>
                <w:sz w:val="22"/>
                <w:szCs w:val="22"/>
              </w:rPr>
              <w:t>Telefono fisso</w:t>
            </w:r>
          </w:p>
        </w:tc>
        <w:tc>
          <w:tcPr>
            <w:tcW w:w="3036" w:type="dxa"/>
            <w:tcBorders>
              <w:top w:val="single" w:sz="4" w:space="0" w:color="000000"/>
              <w:left w:val="single" w:sz="4" w:space="0" w:color="000000"/>
              <w:bottom w:val="single" w:sz="4" w:space="0" w:color="000000"/>
            </w:tcBorders>
            <w:vAlign w:val="center"/>
          </w:tcPr>
          <w:p w14:paraId="65C113B2" w14:textId="77777777" w:rsidR="00B200DE" w:rsidRPr="00D53754" w:rsidRDefault="00B200DE" w:rsidP="00B200DE">
            <w:pPr>
              <w:snapToGrid w:val="0"/>
              <w:spacing w:after="0" w:line="240" w:lineRule="auto"/>
              <w:rPr>
                <w:sz w:val="22"/>
                <w:szCs w:val="22"/>
              </w:rPr>
            </w:pPr>
          </w:p>
        </w:tc>
        <w:tc>
          <w:tcPr>
            <w:tcW w:w="1984" w:type="dxa"/>
            <w:gridSpan w:val="5"/>
            <w:tcBorders>
              <w:top w:val="single" w:sz="4" w:space="0" w:color="000000"/>
              <w:left w:val="single" w:sz="4" w:space="0" w:color="000000"/>
              <w:bottom w:val="single" w:sz="4" w:space="0" w:color="000000"/>
            </w:tcBorders>
            <w:shd w:val="clear" w:color="auto" w:fill="F2F2F2"/>
            <w:vAlign w:val="center"/>
          </w:tcPr>
          <w:p w14:paraId="3B1D7AD7" w14:textId="77777777" w:rsidR="00B200DE" w:rsidRPr="00D53754" w:rsidRDefault="00B200DE" w:rsidP="00B200DE">
            <w:pPr>
              <w:snapToGrid w:val="0"/>
              <w:spacing w:after="0" w:line="240" w:lineRule="auto"/>
              <w:rPr>
                <w:sz w:val="22"/>
                <w:szCs w:val="22"/>
              </w:rPr>
            </w:pPr>
            <w:r w:rsidRPr="00D53754">
              <w:rPr>
                <w:sz w:val="22"/>
                <w:szCs w:val="22"/>
              </w:rPr>
              <w:t>Telefono mobile</w:t>
            </w:r>
          </w:p>
        </w:tc>
        <w:tc>
          <w:tcPr>
            <w:tcW w:w="2846" w:type="dxa"/>
            <w:gridSpan w:val="4"/>
            <w:tcBorders>
              <w:top w:val="single" w:sz="4" w:space="0" w:color="000000"/>
              <w:left w:val="single" w:sz="4" w:space="0" w:color="000000"/>
              <w:bottom w:val="single" w:sz="4" w:space="0" w:color="000000"/>
              <w:right w:val="single" w:sz="4" w:space="0" w:color="000000"/>
            </w:tcBorders>
            <w:vAlign w:val="center"/>
          </w:tcPr>
          <w:p w14:paraId="74FE6883" w14:textId="77777777" w:rsidR="00B200DE" w:rsidRPr="00D53754" w:rsidRDefault="00B200DE" w:rsidP="00B200DE">
            <w:pPr>
              <w:snapToGrid w:val="0"/>
              <w:spacing w:after="0" w:line="240" w:lineRule="auto"/>
              <w:rPr>
                <w:sz w:val="22"/>
                <w:szCs w:val="22"/>
              </w:rPr>
            </w:pPr>
          </w:p>
        </w:tc>
      </w:tr>
      <w:tr w:rsidR="00B200DE" w:rsidRPr="00D53754" w14:paraId="692C0BAB" w14:textId="77777777" w:rsidTr="00B200DE">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13AFEB4A" w14:textId="77777777" w:rsidR="00B200DE" w:rsidRPr="00D53754" w:rsidRDefault="00B200DE" w:rsidP="00B200DE">
            <w:pPr>
              <w:snapToGrid w:val="0"/>
              <w:spacing w:after="0" w:line="240" w:lineRule="auto"/>
              <w:rPr>
                <w:sz w:val="22"/>
                <w:szCs w:val="22"/>
              </w:rPr>
            </w:pPr>
            <w:r w:rsidRPr="00D53754">
              <w:rPr>
                <w:sz w:val="22"/>
                <w:szCs w:val="22"/>
              </w:rPr>
              <w:t>Telefax</w:t>
            </w:r>
          </w:p>
        </w:tc>
        <w:tc>
          <w:tcPr>
            <w:tcW w:w="3036" w:type="dxa"/>
            <w:tcBorders>
              <w:top w:val="single" w:sz="4" w:space="0" w:color="000000"/>
              <w:left w:val="single" w:sz="4" w:space="0" w:color="000000"/>
              <w:bottom w:val="single" w:sz="4" w:space="0" w:color="000000"/>
            </w:tcBorders>
            <w:vAlign w:val="center"/>
          </w:tcPr>
          <w:p w14:paraId="5EE23B91" w14:textId="77777777" w:rsidR="00B200DE" w:rsidRPr="00D53754" w:rsidRDefault="00B200DE" w:rsidP="00B200DE">
            <w:pPr>
              <w:snapToGrid w:val="0"/>
              <w:spacing w:after="0" w:line="240" w:lineRule="auto"/>
              <w:rPr>
                <w:sz w:val="22"/>
                <w:szCs w:val="22"/>
              </w:rPr>
            </w:pPr>
          </w:p>
        </w:tc>
        <w:tc>
          <w:tcPr>
            <w:tcW w:w="1531" w:type="dxa"/>
            <w:gridSpan w:val="4"/>
            <w:tcBorders>
              <w:top w:val="single" w:sz="4" w:space="0" w:color="000000"/>
              <w:left w:val="single" w:sz="4" w:space="0" w:color="000000"/>
              <w:bottom w:val="single" w:sz="4" w:space="0" w:color="000000"/>
            </w:tcBorders>
            <w:shd w:val="clear" w:color="auto" w:fill="F2F2F2"/>
            <w:vAlign w:val="center"/>
          </w:tcPr>
          <w:p w14:paraId="281400AB" w14:textId="77777777" w:rsidR="00B200DE" w:rsidRPr="00D53754" w:rsidRDefault="00B200DE" w:rsidP="00B200DE">
            <w:pPr>
              <w:snapToGrid w:val="0"/>
              <w:spacing w:after="0" w:line="240" w:lineRule="auto"/>
              <w:rPr>
                <w:sz w:val="22"/>
                <w:szCs w:val="22"/>
              </w:rPr>
            </w:pPr>
            <w:r w:rsidRPr="00D53754">
              <w:rPr>
                <w:sz w:val="22"/>
                <w:szCs w:val="22"/>
              </w:rPr>
              <w:t>E-mail</w:t>
            </w:r>
          </w:p>
        </w:tc>
        <w:tc>
          <w:tcPr>
            <w:tcW w:w="3299" w:type="dxa"/>
            <w:gridSpan w:val="5"/>
            <w:tcBorders>
              <w:top w:val="single" w:sz="4" w:space="0" w:color="000000"/>
              <w:left w:val="single" w:sz="4" w:space="0" w:color="000000"/>
              <w:bottom w:val="single" w:sz="4" w:space="0" w:color="000000"/>
              <w:right w:val="single" w:sz="4" w:space="0" w:color="000000"/>
            </w:tcBorders>
            <w:vAlign w:val="center"/>
          </w:tcPr>
          <w:p w14:paraId="226A758B" w14:textId="77777777" w:rsidR="00B200DE" w:rsidRPr="00D53754" w:rsidRDefault="00B200DE" w:rsidP="00B200DE">
            <w:pPr>
              <w:snapToGrid w:val="0"/>
              <w:spacing w:after="0" w:line="240" w:lineRule="auto"/>
              <w:rPr>
                <w:sz w:val="22"/>
                <w:szCs w:val="22"/>
              </w:rPr>
            </w:pPr>
          </w:p>
        </w:tc>
      </w:tr>
    </w:tbl>
    <w:p w14:paraId="59C88579" w14:textId="77777777" w:rsidR="00B200DE" w:rsidRPr="00D53754" w:rsidRDefault="00B200DE" w:rsidP="00B200DE">
      <w:pPr>
        <w:spacing w:after="0" w:line="240" w:lineRule="auto"/>
        <w:rPr>
          <w:sz w:val="22"/>
          <w:szCs w:val="22"/>
        </w:rPr>
      </w:pPr>
    </w:p>
    <w:p w14:paraId="5DAD38D0" w14:textId="0D8CE5E7" w:rsidR="00840613" w:rsidRDefault="00840613">
      <w:pPr>
        <w:spacing w:before="0" w:after="0" w:line="240" w:lineRule="auto"/>
        <w:jc w:val="left"/>
        <w:rPr>
          <w:sz w:val="22"/>
          <w:szCs w:val="22"/>
        </w:rPr>
      </w:pPr>
      <w:r>
        <w:rPr>
          <w:sz w:val="22"/>
          <w:szCs w:val="22"/>
        </w:rPr>
        <w:br w:type="page"/>
      </w:r>
    </w:p>
    <w:p w14:paraId="715C83D1" w14:textId="77777777" w:rsidR="00840613" w:rsidRDefault="00840613">
      <w:pPr>
        <w:spacing w:before="0" w:after="0" w:line="240" w:lineRule="auto"/>
        <w:jc w:val="left"/>
        <w:rPr>
          <w:sz w:val="22"/>
          <w:szCs w:val="22"/>
        </w:rPr>
      </w:pPr>
    </w:p>
    <w:p w14:paraId="596974EE" w14:textId="77777777" w:rsidR="00840613" w:rsidRPr="00840613" w:rsidRDefault="00840613" w:rsidP="00840613">
      <w:pPr>
        <w:spacing w:before="0" w:after="0" w:line="240" w:lineRule="auto"/>
        <w:jc w:val="left"/>
        <w:rPr>
          <w:b/>
          <w:sz w:val="22"/>
          <w:szCs w:val="22"/>
        </w:rPr>
      </w:pPr>
      <w:r w:rsidRPr="00840613">
        <w:rPr>
          <w:b/>
          <w:sz w:val="22"/>
          <w:szCs w:val="22"/>
        </w:rPr>
        <w:t>PER I PROFESSIONISTI</w:t>
      </w:r>
    </w:p>
    <w:p w14:paraId="3DB7A17B" w14:textId="77777777" w:rsidR="00840613" w:rsidRDefault="00840613" w:rsidP="00840613">
      <w:pPr>
        <w:spacing w:before="0" w:after="0" w:line="240" w:lineRule="auto"/>
        <w:jc w:val="left"/>
        <w:rPr>
          <w:sz w:val="22"/>
          <w:szCs w:val="22"/>
        </w:rPr>
      </w:pPr>
    </w:p>
    <w:tbl>
      <w:tblPr>
        <w:tblW w:w="9864" w:type="dxa"/>
        <w:tblInd w:w="22" w:type="dxa"/>
        <w:tblLayout w:type="fixed"/>
        <w:tblCellMar>
          <w:left w:w="70" w:type="dxa"/>
          <w:right w:w="70" w:type="dxa"/>
        </w:tblCellMar>
        <w:tblLook w:val="0000" w:firstRow="0" w:lastRow="0" w:firstColumn="0" w:lastColumn="0" w:noHBand="0" w:noVBand="0"/>
      </w:tblPr>
      <w:tblGrid>
        <w:gridCol w:w="1998"/>
        <w:gridCol w:w="3036"/>
        <w:gridCol w:w="366"/>
        <w:gridCol w:w="13"/>
        <w:gridCol w:w="894"/>
        <w:gridCol w:w="227"/>
        <w:gridCol w:w="31"/>
        <w:gridCol w:w="453"/>
        <w:gridCol w:w="310"/>
        <w:gridCol w:w="737"/>
        <w:gridCol w:w="170"/>
        <w:gridCol w:w="1629"/>
      </w:tblGrid>
      <w:tr w:rsidR="00840613" w:rsidRPr="00D53754" w14:paraId="41B3E648" w14:textId="77777777" w:rsidTr="00840613">
        <w:trPr>
          <w:cantSplit/>
          <w:trHeight w:val="395"/>
        </w:trPr>
        <w:tc>
          <w:tcPr>
            <w:tcW w:w="9864" w:type="dxa"/>
            <w:gridSpan w:val="12"/>
            <w:tcBorders>
              <w:bottom w:val="single" w:sz="4" w:space="0" w:color="auto"/>
            </w:tcBorders>
            <w:shd w:val="clear" w:color="auto" w:fill="E5E5E5"/>
            <w:vAlign w:val="center"/>
          </w:tcPr>
          <w:p w14:paraId="48BACF6A" w14:textId="77777777" w:rsidR="00840613" w:rsidRPr="00D53754" w:rsidRDefault="00840613" w:rsidP="00840613">
            <w:pPr>
              <w:snapToGrid w:val="0"/>
              <w:spacing w:after="0" w:line="240" w:lineRule="auto"/>
              <w:rPr>
                <w:b/>
                <w:sz w:val="22"/>
                <w:szCs w:val="22"/>
              </w:rPr>
            </w:pPr>
            <w:r>
              <w:rPr>
                <w:b/>
                <w:sz w:val="22"/>
                <w:szCs w:val="22"/>
              </w:rPr>
              <w:t>Nominativo</w:t>
            </w:r>
          </w:p>
        </w:tc>
      </w:tr>
      <w:tr w:rsidR="00840613" w:rsidRPr="00D53754" w14:paraId="63E12697" w14:textId="77777777" w:rsidTr="00840613">
        <w:trPr>
          <w:cantSplit/>
          <w:trHeight w:val="389"/>
        </w:trPr>
        <w:tc>
          <w:tcPr>
            <w:tcW w:w="1998" w:type="dxa"/>
            <w:tcBorders>
              <w:left w:val="single" w:sz="4" w:space="0" w:color="000000"/>
              <w:bottom w:val="single" w:sz="4" w:space="0" w:color="000000"/>
            </w:tcBorders>
            <w:shd w:val="clear" w:color="auto" w:fill="F2F2F2"/>
            <w:vAlign w:val="center"/>
          </w:tcPr>
          <w:p w14:paraId="2D962AA7" w14:textId="77777777" w:rsidR="00840613" w:rsidRPr="00D53754" w:rsidRDefault="00840613" w:rsidP="00840613">
            <w:pPr>
              <w:snapToGrid w:val="0"/>
              <w:spacing w:after="0" w:line="240" w:lineRule="auto"/>
              <w:rPr>
                <w:sz w:val="22"/>
                <w:szCs w:val="22"/>
              </w:rPr>
            </w:pPr>
            <w:r w:rsidRPr="00D53754">
              <w:rPr>
                <w:sz w:val="22"/>
                <w:szCs w:val="22"/>
              </w:rPr>
              <w:t>Cognome</w:t>
            </w:r>
          </w:p>
        </w:tc>
        <w:tc>
          <w:tcPr>
            <w:tcW w:w="3415" w:type="dxa"/>
            <w:gridSpan w:val="3"/>
            <w:tcBorders>
              <w:top w:val="single" w:sz="4" w:space="0" w:color="000000"/>
              <w:left w:val="single" w:sz="4" w:space="0" w:color="000000"/>
              <w:bottom w:val="single" w:sz="4" w:space="0" w:color="000000"/>
            </w:tcBorders>
            <w:vAlign w:val="center"/>
          </w:tcPr>
          <w:p w14:paraId="74EF21FB" w14:textId="77777777" w:rsidR="00840613" w:rsidRPr="00D53754" w:rsidRDefault="00840613" w:rsidP="00840613">
            <w:pPr>
              <w:snapToGrid w:val="0"/>
              <w:spacing w:after="0" w:line="240" w:lineRule="auto"/>
              <w:rPr>
                <w:sz w:val="22"/>
                <w:szCs w:val="22"/>
              </w:rPr>
            </w:pPr>
          </w:p>
        </w:tc>
        <w:tc>
          <w:tcPr>
            <w:tcW w:w="1605" w:type="dxa"/>
            <w:gridSpan w:val="4"/>
            <w:tcBorders>
              <w:top w:val="single" w:sz="4" w:space="0" w:color="000000"/>
              <w:left w:val="single" w:sz="4" w:space="0" w:color="000000"/>
              <w:bottom w:val="single" w:sz="4" w:space="0" w:color="000000"/>
            </w:tcBorders>
            <w:shd w:val="clear" w:color="auto" w:fill="F2F2F2"/>
            <w:vAlign w:val="center"/>
          </w:tcPr>
          <w:p w14:paraId="14F787CF" w14:textId="77777777" w:rsidR="00840613" w:rsidRPr="00D53754" w:rsidRDefault="00840613" w:rsidP="00840613">
            <w:pPr>
              <w:snapToGrid w:val="0"/>
              <w:spacing w:after="0" w:line="240" w:lineRule="auto"/>
              <w:rPr>
                <w:sz w:val="22"/>
                <w:szCs w:val="22"/>
              </w:rPr>
            </w:pPr>
            <w:r w:rsidRPr="00D53754">
              <w:rPr>
                <w:sz w:val="22"/>
                <w:szCs w:val="22"/>
              </w:rPr>
              <w:t>Nome</w:t>
            </w:r>
          </w:p>
        </w:tc>
        <w:tc>
          <w:tcPr>
            <w:tcW w:w="2846" w:type="dxa"/>
            <w:gridSpan w:val="4"/>
            <w:tcBorders>
              <w:top w:val="single" w:sz="4" w:space="0" w:color="000000"/>
              <w:left w:val="single" w:sz="4" w:space="0" w:color="000000"/>
              <w:bottom w:val="single" w:sz="4" w:space="0" w:color="000000"/>
              <w:right w:val="single" w:sz="4" w:space="0" w:color="000000"/>
            </w:tcBorders>
            <w:vAlign w:val="center"/>
          </w:tcPr>
          <w:p w14:paraId="7721B9C8" w14:textId="77777777" w:rsidR="00840613" w:rsidRPr="00D53754" w:rsidRDefault="00840613" w:rsidP="00840613">
            <w:pPr>
              <w:snapToGrid w:val="0"/>
              <w:spacing w:after="0" w:line="240" w:lineRule="auto"/>
              <w:rPr>
                <w:sz w:val="22"/>
                <w:szCs w:val="22"/>
              </w:rPr>
            </w:pPr>
          </w:p>
        </w:tc>
      </w:tr>
      <w:tr w:rsidR="00840613" w:rsidRPr="00D53754" w14:paraId="6E5D7102" w14:textId="77777777" w:rsidTr="00840613">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4F924F4A" w14:textId="77777777" w:rsidR="00840613" w:rsidRPr="00D53754" w:rsidRDefault="00840613" w:rsidP="00840613">
            <w:pPr>
              <w:snapToGrid w:val="0"/>
              <w:spacing w:after="0" w:line="240" w:lineRule="auto"/>
              <w:rPr>
                <w:sz w:val="22"/>
                <w:szCs w:val="22"/>
              </w:rPr>
            </w:pPr>
            <w:r w:rsidRPr="00D53754">
              <w:rPr>
                <w:sz w:val="22"/>
                <w:szCs w:val="22"/>
              </w:rPr>
              <w:t>Comune di nascita</w:t>
            </w:r>
          </w:p>
        </w:tc>
        <w:tc>
          <w:tcPr>
            <w:tcW w:w="7866" w:type="dxa"/>
            <w:gridSpan w:val="11"/>
            <w:tcBorders>
              <w:top w:val="single" w:sz="4" w:space="0" w:color="000000"/>
              <w:left w:val="single" w:sz="4" w:space="0" w:color="000000"/>
              <w:bottom w:val="single" w:sz="4" w:space="0" w:color="000000"/>
              <w:right w:val="single" w:sz="4" w:space="0" w:color="000000"/>
            </w:tcBorders>
            <w:vAlign w:val="center"/>
          </w:tcPr>
          <w:p w14:paraId="3AF89AF5" w14:textId="77777777" w:rsidR="00840613" w:rsidRPr="00D53754" w:rsidRDefault="00840613" w:rsidP="00840613">
            <w:pPr>
              <w:snapToGrid w:val="0"/>
              <w:spacing w:after="0" w:line="240" w:lineRule="auto"/>
              <w:rPr>
                <w:sz w:val="22"/>
                <w:szCs w:val="22"/>
              </w:rPr>
            </w:pPr>
          </w:p>
        </w:tc>
      </w:tr>
      <w:tr w:rsidR="00840613" w:rsidRPr="00D53754" w14:paraId="734EF98F" w14:textId="77777777" w:rsidTr="00840613">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11C548EC" w14:textId="77777777" w:rsidR="00840613" w:rsidRPr="00D53754" w:rsidRDefault="00840613" w:rsidP="00840613">
            <w:pPr>
              <w:snapToGrid w:val="0"/>
              <w:spacing w:after="0" w:line="240" w:lineRule="auto"/>
              <w:rPr>
                <w:sz w:val="22"/>
                <w:szCs w:val="22"/>
              </w:rPr>
            </w:pPr>
            <w:r w:rsidRPr="00D53754">
              <w:rPr>
                <w:sz w:val="22"/>
                <w:szCs w:val="22"/>
              </w:rPr>
              <w:t>Data di nascita</w:t>
            </w:r>
          </w:p>
        </w:tc>
        <w:tc>
          <w:tcPr>
            <w:tcW w:w="7866" w:type="dxa"/>
            <w:gridSpan w:val="11"/>
            <w:tcBorders>
              <w:top w:val="single" w:sz="4" w:space="0" w:color="000000"/>
              <w:left w:val="single" w:sz="4" w:space="0" w:color="000000"/>
              <w:bottom w:val="single" w:sz="4" w:space="0" w:color="000000"/>
              <w:right w:val="single" w:sz="4" w:space="0" w:color="000000"/>
            </w:tcBorders>
            <w:vAlign w:val="center"/>
          </w:tcPr>
          <w:p w14:paraId="588B4E7D" w14:textId="77777777" w:rsidR="00840613" w:rsidRPr="00D53754" w:rsidRDefault="00840613" w:rsidP="00840613">
            <w:pPr>
              <w:snapToGrid w:val="0"/>
              <w:spacing w:after="0" w:line="240" w:lineRule="auto"/>
              <w:rPr>
                <w:sz w:val="22"/>
                <w:szCs w:val="22"/>
              </w:rPr>
            </w:pPr>
          </w:p>
        </w:tc>
      </w:tr>
      <w:tr w:rsidR="00840613" w:rsidRPr="00D53754" w14:paraId="5320409E" w14:textId="77777777" w:rsidTr="00840613">
        <w:trPr>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37C8CF39" w14:textId="77777777" w:rsidR="00840613" w:rsidRPr="00D53754" w:rsidRDefault="00840613" w:rsidP="00840613">
            <w:pPr>
              <w:snapToGrid w:val="0"/>
              <w:spacing w:after="0" w:line="240" w:lineRule="auto"/>
              <w:rPr>
                <w:sz w:val="22"/>
                <w:szCs w:val="22"/>
              </w:rPr>
            </w:pPr>
            <w:r w:rsidRPr="00D53754">
              <w:rPr>
                <w:sz w:val="22"/>
                <w:szCs w:val="22"/>
              </w:rPr>
              <w:t>Via / Piazza</w:t>
            </w:r>
          </w:p>
        </w:tc>
        <w:tc>
          <w:tcPr>
            <w:tcW w:w="3402" w:type="dxa"/>
            <w:gridSpan w:val="2"/>
            <w:tcBorders>
              <w:top w:val="single" w:sz="4" w:space="0" w:color="000000"/>
              <w:left w:val="single" w:sz="4" w:space="0" w:color="000000"/>
              <w:bottom w:val="single" w:sz="4" w:space="0" w:color="000000"/>
            </w:tcBorders>
            <w:vAlign w:val="center"/>
          </w:tcPr>
          <w:p w14:paraId="2DC28351" w14:textId="77777777" w:rsidR="00840613" w:rsidRPr="00D53754" w:rsidRDefault="00840613" w:rsidP="00840613">
            <w:pPr>
              <w:snapToGrid w:val="0"/>
              <w:spacing w:after="0" w:line="240" w:lineRule="auto"/>
              <w:rPr>
                <w:sz w:val="22"/>
                <w:szCs w:val="22"/>
              </w:rPr>
            </w:pPr>
          </w:p>
        </w:tc>
        <w:tc>
          <w:tcPr>
            <w:tcW w:w="907" w:type="dxa"/>
            <w:gridSpan w:val="2"/>
            <w:tcBorders>
              <w:top w:val="single" w:sz="4" w:space="0" w:color="000000"/>
              <w:left w:val="single" w:sz="4" w:space="0" w:color="000000"/>
              <w:bottom w:val="single" w:sz="4" w:space="0" w:color="000000"/>
            </w:tcBorders>
            <w:shd w:val="clear" w:color="auto" w:fill="F2F2F2"/>
            <w:vAlign w:val="center"/>
          </w:tcPr>
          <w:p w14:paraId="1A348A74" w14:textId="77777777" w:rsidR="00840613" w:rsidRPr="00D53754" w:rsidRDefault="00840613" w:rsidP="00840613">
            <w:pPr>
              <w:snapToGrid w:val="0"/>
              <w:spacing w:after="0" w:line="240" w:lineRule="auto"/>
              <w:rPr>
                <w:sz w:val="22"/>
                <w:szCs w:val="22"/>
              </w:rPr>
            </w:pPr>
            <w:r w:rsidRPr="00D53754">
              <w:rPr>
                <w:sz w:val="22"/>
                <w:szCs w:val="22"/>
              </w:rPr>
              <w:t>N° civ.</w:t>
            </w:r>
          </w:p>
        </w:tc>
        <w:tc>
          <w:tcPr>
            <w:tcW w:w="1021" w:type="dxa"/>
            <w:gridSpan w:val="4"/>
            <w:tcBorders>
              <w:top w:val="single" w:sz="4" w:space="0" w:color="000000"/>
              <w:left w:val="single" w:sz="4" w:space="0" w:color="000000"/>
              <w:bottom w:val="single" w:sz="4" w:space="0" w:color="000000"/>
            </w:tcBorders>
            <w:vAlign w:val="center"/>
          </w:tcPr>
          <w:p w14:paraId="6CB03750" w14:textId="77777777" w:rsidR="00840613" w:rsidRPr="00D53754" w:rsidRDefault="00840613" w:rsidP="00840613">
            <w:pPr>
              <w:snapToGrid w:val="0"/>
              <w:spacing w:after="0" w:line="240" w:lineRule="auto"/>
              <w:rPr>
                <w:sz w:val="22"/>
                <w:szCs w:val="22"/>
              </w:rPr>
            </w:pPr>
          </w:p>
        </w:tc>
        <w:tc>
          <w:tcPr>
            <w:tcW w:w="737" w:type="dxa"/>
            <w:tcBorders>
              <w:top w:val="single" w:sz="4" w:space="0" w:color="000000"/>
              <w:left w:val="single" w:sz="4" w:space="0" w:color="000000"/>
              <w:bottom w:val="single" w:sz="4" w:space="0" w:color="000000"/>
            </w:tcBorders>
            <w:shd w:val="clear" w:color="auto" w:fill="F2F2F2"/>
            <w:vAlign w:val="center"/>
          </w:tcPr>
          <w:p w14:paraId="3F46FA97" w14:textId="77777777" w:rsidR="00840613" w:rsidRPr="00D53754" w:rsidRDefault="00840613" w:rsidP="00840613">
            <w:pPr>
              <w:snapToGrid w:val="0"/>
              <w:spacing w:after="0" w:line="240" w:lineRule="auto"/>
              <w:rPr>
                <w:sz w:val="22"/>
                <w:szCs w:val="22"/>
              </w:rPr>
            </w:pPr>
            <w:r w:rsidRPr="00D53754">
              <w:rPr>
                <w:sz w:val="22"/>
                <w:szCs w:val="22"/>
              </w:rPr>
              <w:t>CAP</w:t>
            </w:r>
          </w:p>
        </w:tc>
        <w:tc>
          <w:tcPr>
            <w:tcW w:w="1799" w:type="dxa"/>
            <w:gridSpan w:val="2"/>
            <w:tcBorders>
              <w:top w:val="single" w:sz="4" w:space="0" w:color="000000"/>
              <w:left w:val="single" w:sz="4" w:space="0" w:color="000000"/>
              <w:bottom w:val="single" w:sz="4" w:space="0" w:color="000000"/>
              <w:right w:val="single" w:sz="4" w:space="0" w:color="000000"/>
            </w:tcBorders>
            <w:vAlign w:val="center"/>
          </w:tcPr>
          <w:p w14:paraId="21083685" w14:textId="77777777" w:rsidR="00840613" w:rsidRPr="00D53754" w:rsidRDefault="00840613" w:rsidP="00840613">
            <w:pPr>
              <w:snapToGrid w:val="0"/>
              <w:spacing w:after="0" w:line="240" w:lineRule="auto"/>
              <w:rPr>
                <w:sz w:val="22"/>
                <w:szCs w:val="22"/>
              </w:rPr>
            </w:pPr>
          </w:p>
        </w:tc>
      </w:tr>
      <w:tr w:rsidR="00840613" w:rsidRPr="00D53754" w14:paraId="046EF7EA" w14:textId="77777777" w:rsidTr="00840613">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175BBF00" w14:textId="77777777" w:rsidR="00840613" w:rsidRPr="00D53754" w:rsidRDefault="00840613" w:rsidP="00840613">
            <w:pPr>
              <w:snapToGrid w:val="0"/>
              <w:spacing w:after="0" w:line="240" w:lineRule="auto"/>
              <w:rPr>
                <w:sz w:val="22"/>
                <w:szCs w:val="22"/>
              </w:rPr>
            </w:pPr>
            <w:r w:rsidRPr="00D53754">
              <w:rPr>
                <w:sz w:val="22"/>
                <w:szCs w:val="22"/>
              </w:rPr>
              <w:t>Comune</w:t>
            </w:r>
          </w:p>
        </w:tc>
        <w:tc>
          <w:tcPr>
            <w:tcW w:w="4536" w:type="dxa"/>
            <w:gridSpan w:val="5"/>
            <w:tcBorders>
              <w:top w:val="single" w:sz="4" w:space="0" w:color="000000"/>
              <w:left w:val="single" w:sz="4" w:space="0" w:color="000000"/>
              <w:bottom w:val="single" w:sz="4" w:space="0" w:color="000000"/>
            </w:tcBorders>
            <w:vAlign w:val="center"/>
          </w:tcPr>
          <w:p w14:paraId="35BB0F0F" w14:textId="77777777" w:rsidR="00840613" w:rsidRPr="00D53754" w:rsidRDefault="00840613" w:rsidP="00840613">
            <w:pPr>
              <w:snapToGrid w:val="0"/>
              <w:spacing w:after="0" w:line="240" w:lineRule="auto"/>
              <w:rPr>
                <w:sz w:val="22"/>
                <w:szCs w:val="22"/>
              </w:rPr>
            </w:pPr>
          </w:p>
        </w:tc>
        <w:tc>
          <w:tcPr>
            <w:tcW w:w="1701" w:type="dxa"/>
            <w:gridSpan w:val="5"/>
            <w:tcBorders>
              <w:top w:val="single" w:sz="4" w:space="0" w:color="000000"/>
              <w:left w:val="single" w:sz="4" w:space="0" w:color="000000"/>
              <w:bottom w:val="single" w:sz="4" w:space="0" w:color="000000"/>
            </w:tcBorders>
            <w:shd w:val="clear" w:color="auto" w:fill="F2F2F2"/>
            <w:vAlign w:val="center"/>
          </w:tcPr>
          <w:p w14:paraId="643D84CB" w14:textId="77777777" w:rsidR="00840613" w:rsidRPr="00D53754" w:rsidRDefault="00840613" w:rsidP="00840613">
            <w:pPr>
              <w:snapToGrid w:val="0"/>
              <w:spacing w:after="0" w:line="240" w:lineRule="auto"/>
              <w:rPr>
                <w:sz w:val="22"/>
                <w:szCs w:val="22"/>
              </w:rPr>
            </w:pPr>
            <w:r w:rsidRPr="00D53754">
              <w:rPr>
                <w:sz w:val="22"/>
                <w:szCs w:val="22"/>
              </w:rPr>
              <w:t>Provincia</w:t>
            </w:r>
          </w:p>
        </w:tc>
        <w:tc>
          <w:tcPr>
            <w:tcW w:w="1629" w:type="dxa"/>
            <w:tcBorders>
              <w:top w:val="single" w:sz="4" w:space="0" w:color="000000"/>
              <w:left w:val="single" w:sz="4" w:space="0" w:color="000000"/>
              <w:bottom w:val="single" w:sz="4" w:space="0" w:color="000000"/>
              <w:right w:val="single" w:sz="4" w:space="0" w:color="000000"/>
            </w:tcBorders>
            <w:vAlign w:val="center"/>
          </w:tcPr>
          <w:p w14:paraId="271C517D" w14:textId="77777777" w:rsidR="00840613" w:rsidRPr="00D53754" w:rsidRDefault="00840613" w:rsidP="00840613">
            <w:pPr>
              <w:snapToGrid w:val="0"/>
              <w:spacing w:after="0" w:line="240" w:lineRule="auto"/>
              <w:rPr>
                <w:sz w:val="22"/>
                <w:szCs w:val="22"/>
              </w:rPr>
            </w:pPr>
          </w:p>
        </w:tc>
      </w:tr>
      <w:tr w:rsidR="00840613" w:rsidRPr="00D53754" w14:paraId="3E27F92B" w14:textId="77777777" w:rsidTr="00840613">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302974C5" w14:textId="77777777" w:rsidR="00840613" w:rsidRPr="00D53754" w:rsidRDefault="00840613" w:rsidP="00840613">
            <w:pPr>
              <w:snapToGrid w:val="0"/>
              <w:spacing w:after="0" w:line="240" w:lineRule="auto"/>
              <w:rPr>
                <w:sz w:val="22"/>
                <w:szCs w:val="22"/>
              </w:rPr>
            </w:pPr>
            <w:r w:rsidRPr="00D53754">
              <w:rPr>
                <w:sz w:val="22"/>
                <w:szCs w:val="22"/>
              </w:rPr>
              <w:t>Telefono fisso</w:t>
            </w:r>
          </w:p>
        </w:tc>
        <w:tc>
          <w:tcPr>
            <w:tcW w:w="3036" w:type="dxa"/>
            <w:tcBorders>
              <w:top w:val="single" w:sz="4" w:space="0" w:color="000000"/>
              <w:left w:val="single" w:sz="4" w:space="0" w:color="000000"/>
              <w:bottom w:val="single" w:sz="4" w:space="0" w:color="000000"/>
            </w:tcBorders>
            <w:vAlign w:val="center"/>
          </w:tcPr>
          <w:p w14:paraId="41717C36" w14:textId="77777777" w:rsidR="00840613" w:rsidRPr="00D53754" w:rsidRDefault="00840613" w:rsidP="00840613">
            <w:pPr>
              <w:snapToGrid w:val="0"/>
              <w:spacing w:after="0" w:line="240" w:lineRule="auto"/>
              <w:rPr>
                <w:sz w:val="22"/>
                <w:szCs w:val="22"/>
              </w:rPr>
            </w:pPr>
          </w:p>
        </w:tc>
        <w:tc>
          <w:tcPr>
            <w:tcW w:w="1984" w:type="dxa"/>
            <w:gridSpan w:val="6"/>
            <w:tcBorders>
              <w:top w:val="single" w:sz="4" w:space="0" w:color="000000"/>
              <w:left w:val="single" w:sz="4" w:space="0" w:color="000000"/>
              <w:bottom w:val="single" w:sz="4" w:space="0" w:color="000000"/>
            </w:tcBorders>
            <w:shd w:val="clear" w:color="auto" w:fill="F2F2F2"/>
            <w:vAlign w:val="center"/>
          </w:tcPr>
          <w:p w14:paraId="39B70ADE" w14:textId="77777777" w:rsidR="00840613" w:rsidRPr="00D53754" w:rsidRDefault="00840613" w:rsidP="00840613">
            <w:pPr>
              <w:snapToGrid w:val="0"/>
              <w:spacing w:after="0" w:line="240" w:lineRule="auto"/>
              <w:rPr>
                <w:sz w:val="22"/>
                <w:szCs w:val="22"/>
              </w:rPr>
            </w:pPr>
            <w:r w:rsidRPr="00D53754">
              <w:rPr>
                <w:sz w:val="22"/>
                <w:szCs w:val="22"/>
              </w:rPr>
              <w:t>Telefono mobile</w:t>
            </w:r>
          </w:p>
        </w:tc>
        <w:tc>
          <w:tcPr>
            <w:tcW w:w="2846" w:type="dxa"/>
            <w:gridSpan w:val="4"/>
            <w:tcBorders>
              <w:top w:val="single" w:sz="4" w:space="0" w:color="000000"/>
              <w:left w:val="single" w:sz="4" w:space="0" w:color="000000"/>
              <w:bottom w:val="single" w:sz="4" w:space="0" w:color="000000"/>
              <w:right w:val="single" w:sz="4" w:space="0" w:color="000000"/>
            </w:tcBorders>
            <w:vAlign w:val="center"/>
          </w:tcPr>
          <w:p w14:paraId="3E28CC07" w14:textId="77777777" w:rsidR="00840613" w:rsidRPr="00D53754" w:rsidRDefault="00840613" w:rsidP="00840613">
            <w:pPr>
              <w:snapToGrid w:val="0"/>
              <w:spacing w:after="0" w:line="240" w:lineRule="auto"/>
              <w:rPr>
                <w:sz w:val="22"/>
                <w:szCs w:val="22"/>
              </w:rPr>
            </w:pPr>
          </w:p>
        </w:tc>
      </w:tr>
      <w:tr w:rsidR="00840613" w:rsidRPr="00D53754" w14:paraId="019FFC3E" w14:textId="77777777" w:rsidTr="00840613">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1E8EAB2F" w14:textId="77777777" w:rsidR="00840613" w:rsidRPr="00D53754" w:rsidRDefault="00840613" w:rsidP="00840613">
            <w:pPr>
              <w:snapToGrid w:val="0"/>
              <w:spacing w:after="0" w:line="240" w:lineRule="auto"/>
              <w:rPr>
                <w:sz w:val="22"/>
                <w:szCs w:val="22"/>
              </w:rPr>
            </w:pPr>
            <w:r w:rsidRPr="00D53754">
              <w:rPr>
                <w:sz w:val="22"/>
                <w:szCs w:val="22"/>
              </w:rPr>
              <w:t>Telefax</w:t>
            </w:r>
          </w:p>
        </w:tc>
        <w:tc>
          <w:tcPr>
            <w:tcW w:w="3036" w:type="dxa"/>
            <w:tcBorders>
              <w:top w:val="single" w:sz="4" w:space="0" w:color="000000"/>
              <w:left w:val="single" w:sz="4" w:space="0" w:color="000000"/>
              <w:bottom w:val="single" w:sz="4" w:space="0" w:color="000000"/>
            </w:tcBorders>
            <w:vAlign w:val="center"/>
          </w:tcPr>
          <w:p w14:paraId="6249E544" w14:textId="77777777" w:rsidR="00840613" w:rsidRPr="00D53754" w:rsidRDefault="00840613" w:rsidP="00840613">
            <w:pPr>
              <w:snapToGrid w:val="0"/>
              <w:spacing w:after="0" w:line="240" w:lineRule="auto"/>
              <w:rPr>
                <w:sz w:val="22"/>
                <w:szCs w:val="22"/>
              </w:rPr>
            </w:pPr>
          </w:p>
        </w:tc>
        <w:tc>
          <w:tcPr>
            <w:tcW w:w="1531" w:type="dxa"/>
            <w:gridSpan w:val="5"/>
            <w:tcBorders>
              <w:top w:val="single" w:sz="4" w:space="0" w:color="000000"/>
              <w:left w:val="single" w:sz="4" w:space="0" w:color="000000"/>
              <w:bottom w:val="single" w:sz="4" w:space="0" w:color="000000"/>
            </w:tcBorders>
            <w:shd w:val="clear" w:color="auto" w:fill="F2F2F2"/>
            <w:vAlign w:val="center"/>
          </w:tcPr>
          <w:p w14:paraId="47ED4E93" w14:textId="77777777" w:rsidR="00840613" w:rsidRPr="00D53754" w:rsidRDefault="00840613" w:rsidP="00840613">
            <w:pPr>
              <w:snapToGrid w:val="0"/>
              <w:spacing w:after="0" w:line="240" w:lineRule="auto"/>
              <w:rPr>
                <w:sz w:val="22"/>
                <w:szCs w:val="22"/>
              </w:rPr>
            </w:pPr>
            <w:r w:rsidRPr="00D53754">
              <w:rPr>
                <w:sz w:val="22"/>
                <w:szCs w:val="22"/>
              </w:rPr>
              <w:t>E-mail</w:t>
            </w:r>
          </w:p>
        </w:tc>
        <w:tc>
          <w:tcPr>
            <w:tcW w:w="3299" w:type="dxa"/>
            <w:gridSpan w:val="5"/>
            <w:tcBorders>
              <w:top w:val="single" w:sz="4" w:space="0" w:color="000000"/>
              <w:left w:val="single" w:sz="4" w:space="0" w:color="000000"/>
              <w:bottom w:val="single" w:sz="4" w:space="0" w:color="000000"/>
              <w:right w:val="single" w:sz="4" w:space="0" w:color="000000"/>
            </w:tcBorders>
            <w:vAlign w:val="center"/>
          </w:tcPr>
          <w:p w14:paraId="75EC3451" w14:textId="77777777" w:rsidR="00840613" w:rsidRPr="00D53754" w:rsidRDefault="00840613" w:rsidP="00840613">
            <w:pPr>
              <w:snapToGrid w:val="0"/>
              <w:spacing w:after="0" w:line="240" w:lineRule="auto"/>
              <w:rPr>
                <w:sz w:val="22"/>
                <w:szCs w:val="22"/>
              </w:rPr>
            </w:pPr>
          </w:p>
        </w:tc>
      </w:tr>
      <w:tr w:rsidR="00840613" w:rsidRPr="00D53754" w14:paraId="32ED005B" w14:textId="77777777" w:rsidTr="00840613">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719C90E4" w14:textId="77777777" w:rsidR="00840613" w:rsidRPr="00D53754" w:rsidRDefault="00840613" w:rsidP="00840613">
            <w:pPr>
              <w:snapToGrid w:val="0"/>
              <w:spacing w:after="0" w:line="240" w:lineRule="auto"/>
              <w:rPr>
                <w:sz w:val="22"/>
                <w:szCs w:val="22"/>
              </w:rPr>
            </w:pPr>
            <w:r>
              <w:rPr>
                <w:sz w:val="22"/>
                <w:szCs w:val="22"/>
              </w:rPr>
              <w:t>PEC</w:t>
            </w:r>
          </w:p>
        </w:tc>
        <w:tc>
          <w:tcPr>
            <w:tcW w:w="7866" w:type="dxa"/>
            <w:gridSpan w:val="11"/>
            <w:tcBorders>
              <w:top w:val="single" w:sz="4" w:space="0" w:color="000000"/>
              <w:left w:val="single" w:sz="4" w:space="0" w:color="000000"/>
              <w:bottom w:val="single" w:sz="4" w:space="0" w:color="000000"/>
              <w:right w:val="single" w:sz="4" w:space="0" w:color="000000"/>
            </w:tcBorders>
            <w:vAlign w:val="center"/>
          </w:tcPr>
          <w:p w14:paraId="1E6F67C7" w14:textId="77777777" w:rsidR="00840613" w:rsidRPr="00D53754" w:rsidRDefault="00840613" w:rsidP="00840613">
            <w:pPr>
              <w:snapToGrid w:val="0"/>
              <w:spacing w:after="0" w:line="240" w:lineRule="auto"/>
              <w:rPr>
                <w:sz w:val="22"/>
                <w:szCs w:val="22"/>
              </w:rPr>
            </w:pPr>
          </w:p>
        </w:tc>
      </w:tr>
      <w:tr w:rsidR="00840613" w:rsidRPr="00D53754" w14:paraId="0183E3ED" w14:textId="77777777" w:rsidTr="00840613">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49336C57" w14:textId="77777777" w:rsidR="00840613" w:rsidRPr="006C1BF2" w:rsidRDefault="00840613" w:rsidP="00840613">
            <w:pPr>
              <w:snapToGrid w:val="0"/>
              <w:spacing w:after="0" w:line="240" w:lineRule="auto"/>
              <w:rPr>
                <w:sz w:val="22"/>
                <w:szCs w:val="22"/>
              </w:rPr>
            </w:pPr>
            <w:r w:rsidRPr="006C1BF2">
              <w:rPr>
                <w:sz w:val="22"/>
                <w:szCs w:val="22"/>
              </w:rPr>
              <w:t>E-mail</w:t>
            </w:r>
          </w:p>
        </w:tc>
        <w:tc>
          <w:tcPr>
            <w:tcW w:w="3036" w:type="dxa"/>
            <w:tcBorders>
              <w:top w:val="single" w:sz="4" w:space="0" w:color="000000"/>
              <w:left w:val="single" w:sz="4" w:space="0" w:color="000000"/>
              <w:bottom w:val="single" w:sz="4" w:space="0" w:color="000000"/>
            </w:tcBorders>
            <w:vAlign w:val="center"/>
          </w:tcPr>
          <w:p w14:paraId="54D011CE" w14:textId="77777777" w:rsidR="00840613" w:rsidRPr="006C1BF2" w:rsidRDefault="00840613" w:rsidP="00840613">
            <w:pPr>
              <w:snapToGrid w:val="0"/>
              <w:spacing w:after="0" w:line="240" w:lineRule="auto"/>
              <w:rPr>
                <w:sz w:val="22"/>
                <w:szCs w:val="22"/>
              </w:rPr>
            </w:pPr>
          </w:p>
        </w:tc>
        <w:tc>
          <w:tcPr>
            <w:tcW w:w="1531" w:type="dxa"/>
            <w:gridSpan w:val="5"/>
            <w:tcBorders>
              <w:top w:val="single" w:sz="4" w:space="0" w:color="000000"/>
              <w:left w:val="single" w:sz="4" w:space="0" w:color="000000"/>
              <w:bottom w:val="single" w:sz="4" w:space="0" w:color="000000"/>
            </w:tcBorders>
            <w:shd w:val="clear" w:color="auto" w:fill="F2F2F2"/>
            <w:vAlign w:val="center"/>
          </w:tcPr>
          <w:p w14:paraId="4D48019F" w14:textId="77777777" w:rsidR="00840613" w:rsidRPr="00D53754" w:rsidRDefault="00840613" w:rsidP="00840613">
            <w:pPr>
              <w:snapToGrid w:val="0"/>
              <w:spacing w:after="0" w:line="240" w:lineRule="auto"/>
              <w:rPr>
                <w:sz w:val="22"/>
                <w:szCs w:val="22"/>
              </w:rPr>
            </w:pPr>
            <w:r w:rsidRPr="006C1BF2">
              <w:rPr>
                <w:sz w:val="22"/>
                <w:szCs w:val="22"/>
              </w:rPr>
              <w:t>Sito internet</w:t>
            </w:r>
          </w:p>
        </w:tc>
        <w:tc>
          <w:tcPr>
            <w:tcW w:w="3299" w:type="dxa"/>
            <w:gridSpan w:val="5"/>
            <w:tcBorders>
              <w:top w:val="single" w:sz="4" w:space="0" w:color="000000"/>
              <w:left w:val="single" w:sz="4" w:space="0" w:color="000000"/>
              <w:bottom w:val="single" w:sz="4" w:space="0" w:color="000000"/>
              <w:right w:val="single" w:sz="4" w:space="0" w:color="000000"/>
            </w:tcBorders>
            <w:vAlign w:val="center"/>
          </w:tcPr>
          <w:p w14:paraId="5E731F48" w14:textId="77777777" w:rsidR="00840613" w:rsidRPr="00D53754" w:rsidRDefault="00840613" w:rsidP="00840613">
            <w:pPr>
              <w:snapToGrid w:val="0"/>
              <w:spacing w:after="0" w:line="240" w:lineRule="auto"/>
              <w:rPr>
                <w:sz w:val="22"/>
                <w:szCs w:val="22"/>
              </w:rPr>
            </w:pPr>
          </w:p>
        </w:tc>
      </w:tr>
    </w:tbl>
    <w:p w14:paraId="3BCBBB9D" w14:textId="77777777" w:rsidR="00840613" w:rsidRDefault="00840613" w:rsidP="00840613">
      <w:pPr>
        <w:spacing w:before="0" w:after="0" w:line="240" w:lineRule="auto"/>
        <w:jc w:val="left"/>
        <w:rPr>
          <w:sz w:val="22"/>
          <w:szCs w:val="22"/>
        </w:rPr>
      </w:pPr>
    </w:p>
    <w:tbl>
      <w:tblPr>
        <w:tblW w:w="9864" w:type="dxa"/>
        <w:tblInd w:w="22" w:type="dxa"/>
        <w:tblLayout w:type="fixed"/>
        <w:tblCellMar>
          <w:left w:w="70" w:type="dxa"/>
          <w:right w:w="70" w:type="dxa"/>
        </w:tblCellMar>
        <w:tblLook w:val="0000" w:firstRow="0" w:lastRow="0" w:firstColumn="0" w:lastColumn="0" w:noHBand="0" w:noVBand="0"/>
      </w:tblPr>
      <w:tblGrid>
        <w:gridCol w:w="1998"/>
        <w:gridCol w:w="3036"/>
        <w:gridCol w:w="366"/>
        <w:gridCol w:w="907"/>
        <w:gridCol w:w="711"/>
        <w:gridCol w:w="83"/>
        <w:gridCol w:w="227"/>
        <w:gridCol w:w="737"/>
        <w:gridCol w:w="454"/>
        <w:gridCol w:w="1345"/>
      </w:tblGrid>
      <w:tr w:rsidR="00840613" w:rsidRPr="00D53754" w14:paraId="3B2C29BB" w14:textId="77777777" w:rsidTr="00840613">
        <w:trPr>
          <w:cantSplit/>
          <w:trHeight w:val="395"/>
        </w:trPr>
        <w:tc>
          <w:tcPr>
            <w:tcW w:w="9864" w:type="dxa"/>
            <w:gridSpan w:val="10"/>
            <w:tcBorders>
              <w:bottom w:val="single" w:sz="4" w:space="0" w:color="auto"/>
            </w:tcBorders>
            <w:shd w:val="clear" w:color="auto" w:fill="E5E5E5"/>
            <w:vAlign w:val="center"/>
          </w:tcPr>
          <w:p w14:paraId="11E93893" w14:textId="77777777" w:rsidR="00840613" w:rsidRPr="00D53754" w:rsidRDefault="00840613" w:rsidP="00840613">
            <w:pPr>
              <w:snapToGrid w:val="0"/>
              <w:spacing w:after="0" w:line="240" w:lineRule="auto"/>
              <w:rPr>
                <w:b/>
                <w:sz w:val="22"/>
                <w:szCs w:val="22"/>
              </w:rPr>
            </w:pPr>
            <w:r w:rsidRPr="00D53754">
              <w:rPr>
                <w:b/>
                <w:sz w:val="22"/>
                <w:szCs w:val="22"/>
              </w:rPr>
              <w:t xml:space="preserve">Sede </w:t>
            </w:r>
            <w:r>
              <w:rPr>
                <w:b/>
                <w:sz w:val="22"/>
                <w:szCs w:val="22"/>
              </w:rPr>
              <w:t>oggetto del progetto</w:t>
            </w:r>
          </w:p>
        </w:tc>
      </w:tr>
      <w:tr w:rsidR="00840613" w:rsidRPr="00D53754" w14:paraId="35910E48" w14:textId="77777777" w:rsidTr="00840613">
        <w:trPr>
          <w:trHeight w:val="389"/>
        </w:trPr>
        <w:tc>
          <w:tcPr>
            <w:tcW w:w="1998" w:type="dxa"/>
            <w:tcBorders>
              <w:top w:val="single" w:sz="4" w:space="0" w:color="auto"/>
              <w:left w:val="single" w:sz="4" w:space="0" w:color="000000"/>
              <w:bottom w:val="single" w:sz="4" w:space="0" w:color="000000"/>
            </w:tcBorders>
            <w:shd w:val="clear" w:color="auto" w:fill="F2F2F2"/>
            <w:vAlign w:val="center"/>
          </w:tcPr>
          <w:p w14:paraId="2849CBF8" w14:textId="77777777" w:rsidR="00840613" w:rsidRPr="00D53754" w:rsidRDefault="00840613" w:rsidP="00840613">
            <w:pPr>
              <w:snapToGrid w:val="0"/>
              <w:spacing w:after="0" w:line="240" w:lineRule="auto"/>
              <w:rPr>
                <w:sz w:val="22"/>
                <w:szCs w:val="22"/>
              </w:rPr>
            </w:pPr>
            <w:r w:rsidRPr="00D53754">
              <w:rPr>
                <w:sz w:val="22"/>
                <w:szCs w:val="22"/>
              </w:rPr>
              <w:t>Via / Piazza</w:t>
            </w:r>
          </w:p>
        </w:tc>
        <w:tc>
          <w:tcPr>
            <w:tcW w:w="3402" w:type="dxa"/>
            <w:gridSpan w:val="2"/>
            <w:tcBorders>
              <w:top w:val="single" w:sz="4" w:space="0" w:color="auto"/>
              <w:left w:val="single" w:sz="4" w:space="0" w:color="000000"/>
              <w:bottom w:val="single" w:sz="4" w:space="0" w:color="000000"/>
            </w:tcBorders>
            <w:vAlign w:val="center"/>
          </w:tcPr>
          <w:p w14:paraId="3222A530" w14:textId="77777777" w:rsidR="00840613" w:rsidRPr="00D53754" w:rsidRDefault="00840613" w:rsidP="00840613">
            <w:pPr>
              <w:snapToGrid w:val="0"/>
              <w:spacing w:after="0" w:line="240" w:lineRule="auto"/>
              <w:rPr>
                <w:sz w:val="22"/>
                <w:szCs w:val="22"/>
              </w:rPr>
            </w:pPr>
          </w:p>
        </w:tc>
        <w:tc>
          <w:tcPr>
            <w:tcW w:w="907" w:type="dxa"/>
            <w:tcBorders>
              <w:top w:val="single" w:sz="4" w:space="0" w:color="auto"/>
              <w:left w:val="single" w:sz="4" w:space="0" w:color="000000"/>
              <w:bottom w:val="single" w:sz="4" w:space="0" w:color="000000"/>
            </w:tcBorders>
            <w:shd w:val="clear" w:color="auto" w:fill="F2F2F2"/>
            <w:vAlign w:val="center"/>
          </w:tcPr>
          <w:p w14:paraId="7627EFD6" w14:textId="77777777" w:rsidR="00840613" w:rsidRPr="00D53754" w:rsidRDefault="00840613" w:rsidP="00840613">
            <w:pPr>
              <w:snapToGrid w:val="0"/>
              <w:spacing w:after="0" w:line="240" w:lineRule="auto"/>
              <w:rPr>
                <w:sz w:val="22"/>
                <w:szCs w:val="22"/>
              </w:rPr>
            </w:pPr>
            <w:r w:rsidRPr="00D53754">
              <w:rPr>
                <w:sz w:val="22"/>
                <w:szCs w:val="22"/>
              </w:rPr>
              <w:t>N° civ.</w:t>
            </w:r>
          </w:p>
        </w:tc>
        <w:tc>
          <w:tcPr>
            <w:tcW w:w="1021" w:type="dxa"/>
            <w:gridSpan w:val="3"/>
            <w:tcBorders>
              <w:top w:val="single" w:sz="4" w:space="0" w:color="auto"/>
              <w:left w:val="single" w:sz="4" w:space="0" w:color="000000"/>
              <w:bottom w:val="single" w:sz="4" w:space="0" w:color="000000"/>
            </w:tcBorders>
            <w:vAlign w:val="center"/>
          </w:tcPr>
          <w:p w14:paraId="7528D6EE" w14:textId="77777777" w:rsidR="00840613" w:rsidRPr="00D53754" w:rsidRDefault="00840613" w:rsidP="00840613">
            <w:pPr>
              <w:snapToGrid w:val="0"/>
              <w:spacing w:after="0" w:line="240" w:lineRule="auto"/>
              <w:rPr>
                <w:sz w:val="22"/>
                <w:szCs w:val="22"/>
              </w:rPr>
            </w:pPr>
          </w:p>
        </w:tc>
        <w:tc>
          <w:tcPr>
            <w:tcW w:w="737" w:type="dxa"/>
            <w:tcBorders>
              <w:top w:val="single" w:sz="4" w:space="0" w:color="auto"/>
              <w:left w:val="single" w:sz="4" w:space="0" w:color="000000"/>
              <w:bottom w:val="single" w:sz="4" w:space="0" w:color="000000"/>
            </w:tcBorders>
            <w:shd w:val="clear" w:color="auto" w:fill="F2F2F2"/>
            <w:vAlign w:val="center"/>
          </w:tcPr>
          <w:p w14:paraId="3ACA61C5" w14:textId="77777777" w:rsidR="00840613" w:rsidRPr="00D53754" w:rsidRDefault="00840613" w:rsidP="00840613">
            <w:pPr>
              <w:snapToGrid w:val="0"/>
              <w:spacing w:after="0" w:line="240" w:lineRule="auto"/>
              <w:rPr>
                <w:sz w:val="22"/>
                <w:szCs w:val="22"/>
              </w:rPr>
            </w:pPr>
            <w:r w:rsidRPr="00D53754">
              <w:rPr>
                <w:sz w:val="22"/>
                <w:szCs w:val="22"/>
              </w:rPr>
              <w:t>CAP</w:t>
            </w:r>
          </w:p>
        </w:tc>
        <w:tc>
          <w:tcPr>
            <w:tcW w:w="1799" w:type="dxa"/>
            <w:gridSpan w:val="2"/>
            <w:tcBorders>
              <w:top w:val="single" w:sz="4" w:space="0" w:color="auto"/>
              <w:left w:val="single" w:sz="4" w:space="0" w:color="000000"/>
              <w:bottom w:val="single" w:sz="4" w:space="0" w:color="000000"/>
              <w:right w:val="single" w:sz="4" w:space="0" w:color="000000"/>
            </w:tcBorders>
            <w:vAlign w:val="center"/>
          </w:tcPr>
          <w:p w14:paraId="01159F68" w14:textId="77777777" w:rsidR="00840613" w:rsidRPr="00D53754" w:rsidRDefault="00840613" w:rsidP="00840613">
            <w:pPr>
              <w:snapToGrid w:val="0"/>
              <w:spacing w:after="0" w:line="240" w:lineRule="auto"/>
              <w:rPr>
                <w:sz w:val="22"/>
                <w:szCs w:val="22"/>
              </w:rPr>
            </w:pPr>
          </w:p>
        </w:tc>
      </w:tr>
      <w:tr w:rsidR="00840613" w:rsidRPr="00D53754" w14:paraId="2BE5C39B" w14:textId="77777777" w:rsidTr="00840613">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18DDAE29" w14:textId="77777777" w:rsidR="00840613" w:rsidRPr="00D53754" w:rsidRDefault="00840613" w:rsidP="00840613">
            <w:pPr>
              <w:snapToGrid w:val="0"/>
              <w:spacing w:after="0" w:line="240" w:lineRule="auto"/>
              <w:rPr>
                <w:sz w:val="22"/>
                <w:szCs w:val="22"/>
              </w:rPr>
            </w:pPr>
            <w:r w:rsidRPr="00D53754">
              <w:rPr>
                <w:sz w:val="22"/>
                <w:szCs w:val="22"/>
              </w:rPr>
              <w:t>Comune</w:t>
            </w:r>
          </w:p>
        </w:tc>
        <w:tc>
          <w:tcPr>
            <w:tcW w:w="5103" w:type="dxa"/>
            <w:gridSpan w:val="5"/>
            <w:tcBorders>
              <w:top w:val="single" w:sz="4" w:space="0" w:color="000000"/>
              <w:left w:val="single" w:sz="4" w:space="0" w:color="000000"/>
              <w:bottom w:val="single" w:sz="4" w:space="0" w:color="000000"/>
            </w:tcBorders>
            <w:vAlign w:val="center"/>
          </w:tcPr>
          <w:p w14:paraId="0B6F1D36" w14:textId="77777777" w:rsidR="00840613" w:rsidRPr="00D53754" w:rsidRDefault="00840613" w:rsidP="00840613">
            <w:pPr>
              <w:snapToGrid w:val="0"/>
              <w:spacing w:after="0" w:line="240" w:lineRule="auto"/>
              <w:rPr>
                <w:sz w:val="22"/>
                <w:szCs w:val="22"/>
              </w:rPr>
            </w:pPr>
          </w:p>
        </w:tc>
        <w:tc>
          <w:tcPr>
            <w:tcW w:w="1418" w:type="dxa"/>
            <w:gridSpan w:val="3"/>
            <w:tcBorders>
              <w:top w:val="single" w:sz="4" w:space="0" w:color="000000"/>
              <w:left w:val="single" w:sz="4" w:space="0" w:color="000000"/>
              <w:bottom w:val="single" w:sz="4" w:space="0" w:color="000000"/>
            </w:tcBorders>
            <w:shd w:val="clear" w:color="auto" w:fill="F2F2F2"/>
            <w:vAlign w:val="center"/>
          </w:tcPr>
          <w:p w14:paraId="40C04A94" w14:textId="77777777" w:rsidR="00840613" w:rsidRPr="00D53754" w:rsidRDefault="00840613" w:rsidP="00840613">
            <w:pPr>
              <w:snapToGrid w:val="0"/>
              <w:spacing w:after="0" w:line="240" w:lineRule="auto"/>
              <w:rPr>
                <w:sz w:val="22"/>
                <w:szCs w:val="22"/>
              </w:rPr>
            </w:pPr>
            <w:r w:rsidRPr="00D53754">
              <w:rPr>
                <w:sz w:val="22"/>
                <w:szCs w:val="22"/>
              </w:rPr>
              <w:t>Provincia</w:t>
            </w:r>
          </w:p>
        </w:tc>
        <w:tc>
          <w:tcPr>
            <w:tcW w:w="1345" w:type="dxa"/>
            <w:tcBorders>
              <w:top w:val="single" w:sz="4" w:space="0" w:color="000000"/>
              <w:left w:val="single" w:sz="4" w:space="0" w:color="000000"/>
              <w:bottom w:val="single" w:sz="4" w:space="0" w:color="000000"/>
              <w:right w:val="single" w:sz="4" w:space="0" w:color="000000"/>
            </w:tcBorders>
            <w:vAlign w:val="center"/>
          </w:tcPr>
          <w:p w14:paraId="2BF9DED1" w14:textId="77777777" w:rsidR="00840613" w:rsidRPr="00D53754" w:rsidRDefault="00840613" w:rsidP="00840613">
            <w:pPr>
              <w:snapToGrid w:val="0"/>
              <w:spacing w:after="0" w:line="240" w:lineRule="auto"/>
              <w:rPr>
                <w:sz w:val="22"/>
                <w:szCs w:val="22"/>
              </w:rPr>
            </w:pPr>
          </w:p>
        </w:tc>
      </w:tr>
      <w:tr w:rsidR="00840613" w:rsidRPr="00D53754" w14:paraId="2AE3B224" w14:textId="77777777" w:rsidTr="00840613">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288DD652" w14:textId="77777777" w:rsidR="00840613" w:rsidRPr="00D53754" w:rsidRDefault="00840613" w:rsidP="00840613">
            <w:pPr>
              <w:snapToGrid w:val="0"/>
              <w:spacing w:after="0" w:line="240" w:lineRule="auto"/>
              <w:rPr>
                <w:sz w:val="22"/>
                <w:szCs w:val="22"/>
              </w:rPr>
            </w:pPr>
            <w:r w:rsidRPr="00D53754">
              <w:rPr>
                <w:sz w:val="22"/>
                <w:szCs w:val="22"/>
              </w:rPr>
              <w:t>Telefono</w:t>
            </w:r>
          </w:p>
        </w:tc>
        <w:tc>
          <w:tcPr>
            <w:tcW w:w="3036" w:type="dxa"/>
            <w:tcBorders>
              <w:top w:val="single" w:sz="4" w:space="0" w:color="000000"/>
              <w:left w:val="single" w:sz="4" w:space="0" w:color="000000"/>
              <w:bottom w:val="single" w:sz="4" w:space="0" w:color="000000"/>
            </w:tcBorders>
            <w:vAlign w:val="center"/>
          </w:tcPr>
          <w:p w14:paraId="6463C66D" w14:textId="77777777" w:rsidR="00840613" w:rsidRPr="00D53754" w:rsidRDefault="00840613" w:rsidP="00840613">
            <w:pPr>
              <w:snapToGrid w:val="0"/>
              <w:spacing w:after="0" w:line="240" w:lineRule="auto"/>
              <w:rPr>
                <w:sz w:val="22"/>
                <w:szCs w:val="22"/>
              </w:rPr>
            </w:pPr>
          </w:p>
        </w:tc>
        <w:tc>
          <w:tcPr>
            <w:tcW w:w="1984" w:type="dxa"/>
            <w:gridSpan w:val="3"/>
            <w:tcBorders>
              <w:top w:val="single" w:sz="4" w:space="0" w:color="000000"/>
              <w:left w:val="single" w:sz="4" w:space="0" w:color="000000"/>
              <w:bottom w:val="single" w:sz="4" w:space="0" w:color="000000"/>
            </w:tcBorders>
            <w:shd w:val="clear" w:color="auto" w:fill="F2F2F2"/>
            <w:vAlign w:val="center"/>
          </w:tcPr>
          <w:p w14:paraId="62C03E1B" w14:textId="77777777" w:rsidR="00840613" w:rsidRPr="00D53754" w:rsidRDefault="00840613" w:rsidP="00840613">
            <w:pPr>
              <w:snapToGrid w:val="0"/>
              <w:spacing w:after="0" w:line="240" w:lineRule="auto"/>
              <w:rPr>
                <w:sz w:val="22"/>
                <w:szCs w:val="22"/>
              </w:rPr>
            </w:pPr>
            <w:r w:rsidRPr="00D53754">
              <w:rPr>
                <w:sz w:val="22"/>
                <w:szCs w:val="22"/>
              </w:rPr>
              <w:t>Telefax</w:t>
            </w:r>
          </w:p>
        </w:tc>
        <w:tc>
          <w:tcPr>
            <w:tcW w:w="2846" w:type="dxa"/>
            <w:gridSpan w:val="5"/>
            <w:tcBorders>
              <w:top w:val="single" w:sz="4" w:space="0" w:color="000000"/>
              <w:left w:val="single" w:sz="4" w:space="0" w:color="000000"/>
              <w:bottom w:val="single" w:sz="4" w:space="0" w:color="000000"/>
              <w:right w:val="single" w:sz="4" w:space="0" w:color="000000"/>
            </w:tcBorders>
            <w:vAlign w:val="center"/>
          </w:tcPr>
          <w:p w14:paraId="041B6AFA" w14:textId="77777777" w:rsidR="00840613" w:rsidRPr="00D53754" w:rsidRDefault="00840613" w:rsidP="00840613">
            <w:pPr>
              <w:snapToGrid w:val="0"/>
              <w:spacing w:after="0" w:line="240" w:lineRule="auto"/>
              <w:rPr>
                <w:sz w:val="22"/>
                <w:szCs w:val="22"/>
              </w:rPr>
            </w:pPr>
          </w:p>
        </w:tc>
      </w:tr>
    </w:tbl>
    <w:p w14:paraId="7C35E731" w14:textId="77777777" w:rsidR="00840613" w:rsidRDefault="00840613" w:rsidP="00840613">
      <w:pPr>
        <w:spacing w:before="0" w:after="0" w:line="240" w:lineRule="auto"/>
        <w:jc w:val="left"/>
        <w:rPr>
          <w:sz w:val="22"/>
          <w:szCs w:val="22"/>
        </w:rPr>
      </w:pPr>
    </w:p>
    <w:tbl>
      <w:tblPr>
        <w:tblW w:w="0" w:type="auto"/>
        <w:tblInd w:w="22" w:type="dxa"/>
        <w:tblLayout w:type="fixed"/>
        <w:tblCellMar>
          <w:left w:w="70" w:type="dxa"/>
          <w:right w:w="70" w:type="dxa"/>
        </w:tblCellMar>
        <w:tblLook w:val="0000" w:firstRow="0" w:lastRow="0" w:firstColumn="0" w:lastColumn="0" w:noHBand="0" w:noVBand="0"/>
      </w:tblPr>
      <w:tblGrid>
        <w:gridCol w:w="1998"/>
        <w:gridCol w:w="3036"/>
        <w:gridCol w:w="366"/>
        <w:gridCol w:w="907"/>
        <w:gridCol w:w="711"/>
        <w:gridCol w:w="83"/>
        <w:gridCol w:w="227"/>
        <w:gridCol w:w="737"/>
        <w:gridCol w:w="454"/>
        <w:gridCol w:w="1345"/>
      </w:tblGrid>
      <w:tr w:rsidR="00840613" w:rsidRPr="00D53754" w14:paraId="1F1F68FA" w14:textId="77777777" w:rsidTr="00840613">
        <w:trPr>
          <w:cantSplit/>
          <w:trHeight w:val="395"/>
        </w:trPr>
        <w:tc>
          <w:tcPr>
            <w:tcW w:w="9864" w:type="dxa"/>
            <w:gridSpan w:val="10"/>
            <w:tcBorders>
              <w:bottom w:val="single" w:sz="4" w:space="0" w:color="auto"/>
            </w:tcBorders>
            <w:shd w:val="clear" w:color="auto" w:fill="E5E5E5"/>
            <w:vAlign w:val="center"/>
          </w:tcPr>
          <w:p w14:paraId="3AF33405" w14:textId="77777777" w:rsidR="00840613" w:rsidRPr="00D53754" w:rsidRDefault="00840613" w:rsidP="00840613">
            <w:pPr>
              <w:snapToGrid w:val="0"/>
              <w:spacing w:after="0" w:line="240" w:lineRule="auto"/>
              <w:rPr>
                <w:b/>
                <w:sz w:val="22"/>
                <w:szCs w:val="22"/>
              </w:rPr>
            </w:pPr>
            <w:r w:rsidRPr="00D53754">
              <w:rPr>
                <w:b/>
                <w:sz w:val="22"/>
                <w:szCs w:val="22"/>
              </w:rPr>
              <w:t>Sede conservazione documentazione di progetto e di spesa</w:t>
            </w:r>
          </w:p>
        </w:tc>
      </w:tr>
      <w:tr w:rsidR="00840613" w:rsidRPr="00D53754" w14:paraId="5CAC4F4D" w14:textId="77777777" w:rsidTr="00840613">
        <w:trPr>
          <w:trHeight w:val="389"/>
        </w:trPr>
        <w:tc>
          <w:tcPr>
            <w:tcW w:w="1998" w:type="dxa"/>
            <w:tcBorders>
              <w:top w:val="single" w:sz="4" w:space="0" w:color="auto"/>
              <w:left w:val="single" w:sz="4" w:space="0" w:color="000000"/>
              <w:bottom w:val="single" w:sz="4" w:space="0" w:color="000000"/>
            </w:tcBorders>
            <w:shd w:val="clear" w:color="auto" w:fill="F2F2F2"/>
            <w:vAlign w:val="center"/>
          </w:tcPr>
          <w:p w14:paraId="130B0B66" w14:textId="77777777" w:rsidR="00840613" w:rsidRPr="00D53754" w:rsidRDefault="00840613" w:rsidP="00840613">
            <w:pPr>
              <w:snapToGrid w:val="0"/>
              <w:spacing w:after="0" w:line="240" w:lineRule="auto"/>
              <w:rPr>
                <w:sz w:val="22"/>
                <w:szCs w:val="22"/>
              </w:rPr>
            </w:pPr>
            <w:r w:rsidRPr="00D53754">
              <w:rPr>
                <w:sz w:val="22"/>
                <w:szCs w:val="22"/>
              </w:rPr>
              <w:t>Via / Piazza</w:t>
            </w:r>
          </w:p>
        </w:tc>
        <w:tc>
          <w:tcPr>
            <w:tcW w:w="3402" w:type="dxa"/>
            <w:gridSpan w:val="2"/>
            <w:tcBorders>
              <w:top w:val="single" w:sz="4" w:space="0" w:color="auto"/>
              <w:left w:val="single" w:sz="4" w:space="0" w:color="000000"/>
              <w:bottom w:val="single" w:sz="4" w:space="0" w:color="000000"/>
            </w:tcBorders>
            <w:vAlign w:val="center"/>
          </w:tcPr>
          <w:p w14:paraId="29C113F5" w14:textId="77777777" w:rsidR="00840613" w:rsidRPr="00D53754" w:rsidRDefault="00840613" w:rsidP="00840613">
            <w:pPr>
              <w:snapToGrid w:val="0"/>
              <w:spacing w:after="0" w:line="240" w:lineRule="auto"/>
              <w:rPr>
                <w:sz w:val="22"/>
                <w:szCs w:val="22"/>
              </w:rPr>
            </w:pPr>
          </w:p>
        </w:tc>
        <w:tc>
          <w:tcPr>
            <w:tcW w:w="907" w:type="dxa"/>
            <w:tcBorders>
              <w:top w:val="single" w:sz="4" w:space="0" w:color="auto"/>
              <w:left w:val="single" w:sz="4" w:space="0" w:color="000000"/>
              <w:bottom w:val="single" w:sz="4" w:space="0" w:color="000000"/>
            </w:tcBorders>
            <w:shd w:val="clear" w:color="auto" w:fill="F2F2F2"/>
            <w:vAlign w:val="center"/>
          </w:tcPr>
          <w:p w14:paraId="6F2777EA" w14:textId="77777777" w:rsidR="00840613" w:rsidRPr="00D53754" w:rsidRDefault="00840613" w:rsidP="00840613">
            <w:pPr>
              <w:snapToGrid w:val="0"/>
              <w:spacing w:after="0" w:line="240" w:lineRule="auto"/>
              <w:rPr>
                <w:sz w:val="22"/>
                <w:szCs w:val="22"/>
              </w:rPr>
            </w:pPr>
            <w:r w:rsidRPr="00D53754">
              <w:rPr>
                <w:sz w:val="22"/>
                <w:szCs w:val="22"/>
              </w:rPr>
              <w:t>N° civ.</w:t>
            </w:r>
          </w:p>
        </w:tc>
        <w:tc>
          <w:tcPr>
            <w:tcW w:w="1021" w:type="dxa"/>
            <w:gridSpan w:val="3"/>
            <w:tcBorders>
              <w:top w:val="single" w:sz="4" w:space="0" w:color="auto"/>
              <w:left w:val="single" w:sz="4" w:space="0" w:color="000000"/>
              <w:bottom w:val="single" w:sz="4" w:space="0" w:color="000000"/>
            </w:tcBorders>
            <w:vAlign w:val="center"/>
          </w:tcPr>
          <w:p w14:paraId="58304B03" w14:textId="77777777" w:rsidR="00840613" w:rsidRPr="00D53754" w:rsidRDefault="00840613" w:rsidP="00840613">
            <w:pPr>
              <w:snapToGrid w:val="0"/>
              <w:spacing w:after="0" w:line="240" w:lineRule="auto"/>
              <w:rPr>
                <w:sz w:val="22"/>
                <w:szCs w:val="22"/>
              </w:rPr>
            </w:pPr>
          </w:p>
        </w:tc>
        <w:tc>
          <w:tcPr>
            <w:tcW w:w="737" w:type="dxa"/>
            <w:tcBorders>
              <w:top w:val="single" w:sz="4" w:space="0" w:color="auto"/>
              <w:left w:val="single" w:sz="4" w:space="0" w:color="000000"/>
              <w:bottom w:val="single" w:sz="4" w:space="0" w:color="000000"/>
            </w:tcBorders>
            <w:shd w:val="clear" w:color="auto" w:fill="F2F2F2"/>
            <w:vAlign w:val="center"/>
          </w:tcPr>
          <w:p w14:paraId="4FBA876F" w14:textId="77777777" w:rsidR="00840613" w:rsidRPr="00D53754" w:rsidRDefault="00840613" w:rsidP="00840613">
            <w:pPr>
              <w:snapToGrid w:val="0"/>
              <w:spacing w:after="0" w:line="240" w:lineRule="auto"/>
              <w:rPr>
                <w:sz w:val="22"/>
                <w:szCs w:val="22"/>
              </w:rPr>
            </w:pPr>
            <w:r w:rsidRPr="00D53754">
              <w:rPr>
                <w:sz w:val="22"/>
                <w:szCs w:val="22"/>
              </w:rPr>
              <w:t>CAP</w:t>
            </w:r>
          </w:p>
        </w:tc>
        <w:tc>
          <w:tcPr>
            <w:tcW w:w="1799" w:type="dxa"/>
            <w:gridSpan w:val="2"/>
            <w:tcBorders>
              <w:top w:val="single" w:sz="4" w:space="0" w:color="auto"/>
              <w:left w:val="single" w:sz="4" w:space="0" w:color="000000"/>
              <w:bottom w:val="single" w:sz="4" w:space="0" w:color="000000"/>
              <w:right w:val="single" w:sz="4" w:space="0" w:color="000000"/>
            </w:tcBorders>
            <w:vAlign w:val="center"/>
          </w:tcPr>
          <w:p w14:paraId="41EA82E4" w14:textId="77777777" w:rsidR="00840613" w:rsidRPr="00D53754" w:rsidRDefault="00840613" w:rsidP="00840613">
            <w:pPr>
              <w:snapToGrid w:val="0"/>
              <w:spacing w:after="0" w:line="240" w:lineRule="auto"/>
              <w:rPr>
                <w:sz w:val="22"/>
                <w:szCs w:val="22"/>
              </w:rPr>
            </w:pPr>
          </w:p>
        </w:tc>
      </w:tr>
      <w:tr w:rsidR="00840613" w:rsidRPr="00D53754" w14:paraId="72C55248" w14:textId="77777777" w:rsidTr="00840613">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596B1B15" w14:textId="77777777" w:rsidR="00840613" w:rsidRPr="00D53754" w:rsidRDefault="00840613" w:rsidP="00840613">
            <w:pPr>
              <w:snapToGrid w:val="0"/>
              <w:spacing w:after="0" w:line="240" w:lineRule="auto"/>
              <w:rPr>
                <w:sz w:val="22"/>
                <w:szCs w:val="22"/>
              </w:rPr>
            </w:pPr>
            <w:r w:rsidRPr="00D53754">
              <w:rPr>
                <w:sz w:val="22"/>
                <w:szCs w:val="22"/>
              </w:rPr>
              <w:t>Comune</w:t>
            </w:r>
          </w:p>
        </w:tc>
        <w:tc>
          <w:tcPr>
            <w:tcW w:w="5103" w:type="dxa"/>
            <w:gridSpan w:val="5"/>
            <w:tcBorders>
              <w:top w:val="single" w:sz="4" w:space="0" w:color="000000"/>
              <w:left w:val="single" w:sz="4" w:space="0" w:color="000000"/>
              <w:bottom w:val="single" w:sz="4" w:space="0" w:color="000000"/>
            </w:tcBorders>
            <w:vAlign w:val="center"/>
          </w:tcPr>
          <w:p w14:paraId="7CFAD3DC" w14:textId="77777777" w:rsidR="00840613" w:rsidRPr="00D53754" w:rsidRDefault="00840613" w:rsidP="00840613">
            <w:pPr>
              <w:snapToGrid w:val="0"/>
              <w:spacing w:after="0" w:line="240" w:lineRule="auto"/>
              <w:rPr>
                <w:sz w:val="22"/>
                <w:szCs w:val="22"/>
              </w:rPr>
            </w:pPr>
          </w:p>
        </w:tc>
        <w:tc>
          <w:tcPr>
            <w:tcW w:w="1418" w:type="dxa"/>
            <w:gridSpan w:val="3"/>
            <w:tcBorders>
              <w:top w:val="single" w:sz="4" w:space="0" w:color="000000"/>
              <w:left w:val="single" w:sz="4" w:space="0" w:color="000000"/>
              <w:bottom w:val="single" w:sz="4" w:space="0" w:color="000000"/>
            </w:tcBorders>
            <w:shd w:val="clear" w:color="auto" w:fill="F2F2F2"/>
            <w:vAlign w:val="center"/>
          </w:tcPr>
          <w:p w14:paraId="3D9E99F4" w14:textId="77777777" w:rsidR="00840613" w:rsidRPr="00D53754" w:rsidRDefault="00840613" w:rsidP="00840613">
            <w:pPr>
              <w:snapToGrid w:val="0"/>
              <w:spacing w:after="0" w:line="240" w:lineRule="auto"/>
              <w:rPr>
                <w:sz w:val="22"/>
                <w:szCs w:val="22"/>
              </w:rPr>
            </w:pPr>
            <w:r w:rsidRPr="00D53754">
              <w:rPr>
                <w:sz w:val="22"/>
                <w:szCs w:val="22"/>
              </w:rPr>
              <w:t>Provincia</w:t>
            </w:r>
          </w:p>
        </w:tc>
        <w:tc>
          <w:tcPr>
            <w:tcW w:w="1345" w:type="dxa"/>
            <w:tcBorders>
              <w:top w:val="single" w:sz="4" w:space="0" w:color="000000"/>
              <w:left w:val="single" w:sz="4" w:space="0" w:color="000000"/>
              <w:bottom w:val="single" w:sz="4" w:space="0" w:color="000000"/>
              <w:right w:val="single" w:sz="4" w:space="0" w:color="000000"/>
            </w:tcBorders>
            <w:vAlign w:val="center"/>
          </w:tcPr>
          <w:p w14:paraId="08850960" w14:textId="77777777" w:rsidR="00840613" w:rsidRPr="00D53754" w:rsidRDefault="00840613" w:rsidP="00840613">
            <w:pPr>
              <w:snapToGrid w:val="0"/>
              <w:spacing w:after="0" w:line="240" w:lineRule="auto"/>
              <w:rPr>
                <w:sz w:val="22"/>
                <w:szCs w:val="22"/>
              </w:rPr>
            </w:pPr>
          </w:p>
        </w:tc>
      </w:tr>
      <w:tr w:rsidR="00840613" w:rsidRPr="00D53754" w14:paraId="494A4FD9" w14:textId="77777777" w:rsidTr="00840613">
        <w:trPr>
          <w:cantSplit/>
          <w:trHeight w:val="389"/>
        </w:trPr>
        <w:tc>
          <w:tcPr>
            <w:tcW w:w="1998" w:type="dxa"/>
            <w:tcBorders>
              <w:top w:val="single" w:sz="4" w:space="0" w:color="000000"/>
              <w:left w:val="single" w:sz="4" w:space="0" w:color="000000"/>
              <w:bottom w:val="single" w:sz="4" w:space="0" w:color="000000"/>
            </w:tcBorders>
            <w:shd w:val="clear" w:color="auto" w:fill="F2F2F2"/>
            <w:vAlign w:val="center"/>
          </w:tcPr>
          <w:p w14:paraId="16F28D05" w14:textId="77777777" w:rsidR="00840613" w:rsidRPr="00D53754" w:rsidRDefault="00840613" w:rsidP="00840613">
            <w:pPr>
              <w:snapToGrid w:val="0"/>
              <w:spacing w:after="0" w:line="240" w:lineRule="auto"/>
              <w:rPr>
                <w:sz w:val="22"/>
                <w:szCs w:val="22"/>
              </w:rPr>
            </w:pPr>
            <w:r w:rsidRPr="00D53754">
              <w:rPr>
                <w:sz w:val="22"/>
                <w:szCs w:val="22"/>
              </w:rPr>
              <w:t>Telefono</w:t>
            </w:r>
          </w:p>
        </w:tc>
        <w:tc>
          <w:tcPr>
            <w:tcW w:w="3036" w:type="dxa"/>
            <w:tcBorders>
              <w:top w:val="single" w:sz="4" w:space="0" w:color="000000"/>
              <w:left w:val="single" w:sz="4" w:space="0" w:color="000000"/>
              <w:bottom w:val="single" w:sz="4" w:space="0" w:color="000000"/>
            </w:tcBorders>
            <w:vAlign w:val="center"/>
          </w:tcPr>
          <w:p w14:paraId="7218ABD7" w14:textId="77777777" w:rsidR="00840613" w:rsidRPr="00D53754" w:rsidRDefault="00840613" w:rsidP="00840613">
            <w:pPr>
              <w:snapToGrid w:val="0"/>
              <w:spacing w:after="0" w:line="240" w:lineRule="auto"/>
              <w:rPr>
                <w:sz w:val="22"/>
                <w:szCs w:val="22"/>
              </w:rPr>
            </w:pPr>
          </w:p>
        </w:tc>
        <w:tc>
          <w:tcPr>
            <w:tcW w:w="1984" w:type="dxa"/>
            <w:gridSpan w:val="3"/>
            <w:tcBorders>
              <w:top w:val="single" w:sz="4" w:space="0" w:color="000000"/>
              <w:left w:val="single" w:sz="4" w:space="0" w:color="000000"/>
              <w:bottom w:val="single" w:sz="4" w:space="0" w:color="000000"/>
            </w:tcBorders>
            <w:shd w:val="clear" w:color="auto" w:fill="F2F2F2"/>
            <w:vAlign w:val="center"/>
          </w:tcPr>
          <w:p w14:paraId="37854BB2" w14:textId="77777777" w:rsidR="00840613" w:rsidRPr="00D53754" w:rsidRDefault="00840613" w:rsidP="00840613">
            <w:pPr>
              <w:snapToGrid w:val="0"/>
              <w:spacing w:after="0" w:line="240" w:lineRule="auto"/>
              <w:rPr>
                <w:sz w:val="22"/>
                <w:szCs w:val="22"/>
              </w:rPr>
            </w:pPr>
            <w:r w:rsidRPr="00D53754">
              <w:rPr>
                <w:sz w:val="22"/>
                <w:szCs w:val="22"/>
              </w:rPr>
              <w:t>Telefax</w:t>
            </w:r>
          </w:p>
        </w:tc>
        <w:tc>
          <w:tcPr>
            <w:tcW w:w="2846" w:type="dxa"/>
            <w:gridSpan w:val="5"/>
            <w:tcBorders>
              <w:top w:val="single" w:sz="4" w:space="0" w:color="000000"/>
              <w:left w:val="single" w:sz="4" w:space="0" w:color="000000"/>
              <w:bottom w:val="single" w:sz="4" w:space="0" w:color="000000"/>
              <w:right w:val="single" w:sz="4" w:space="0" w:color="000000"/>
            </w:tcBorders>
            <w:vAlign w:val="center"/>
          </w:tcPr>
          <w:p w14:paraId="0FB5B76B" w14:textId="77777777" w:rsidR="00840613" w:rsidRPr="00D53754" w:rsidRDefault="00840613" w:rsidP="00840613">
            <w:pPr>
              <w:snapToGrid w:val="0"/>
              <w:spacing w:after="0" w:line="240" w:lineRule="auto"/>
              <w:rPr>
                <w:sz w:val="22"/>
                <w:szCs w:val="22"/>
              </w:rPr>
            </w:pPr>
          </w:p>
        </w:tc>
      </w:tr>
    </w:tbl>
    <w:p w14:paraId="42E618B7" w14:textId="77777777" w:rsidR="00840613" w:rsidRPr="00D53754" w:rsidRDefault="00840613" w:rsidP="00840613">
      <w:pPr>
        <w:spacing w:after="0" w:line="240" w:lineRule="auto"/>
        <w:rPr>
          <w:sz w:val="22"/>
          <w:szCs w:val="22"/>
        </w:rPr>
      </w:pPr>
    </w:p>
    <w:tbl>
      <w:tblPr>
        <w:tblW w:w="0" w:type="auto"/>
        <w:tblInd w:w="22" w:type="dxa"/>
        <w:tblLayout w:type="fixed"/>
        <w:tblCellMar>
          <w:left w:w="70" w:type="dxa"/>
          <w:right w:w="70" w:type="dxa"/>
        </w:tblCellMar>
        <w:tblLook w:val="0000" w:firstRow="0" w:lastRow="0" w:firstColumn="0" w:lastColumn="0" w:noHBand="0" w:noVBand="0"/>
      </w:tblPr>
      <w:tblGrid>
        <w:gridCol w:w="2990"/>
        <w:gridCol w:w="6874"/>
      </w:tblGrid>
      <w:tr w:rsidR="00840613" w:rsidRPr="00D53754" w14:paraId="40B34AA5" w14:textId="77777777" w:rsidTr="00840613">
        <w:trPr>
          <w:cantSplit/>
        </w:trPr>
        <w:tc>
          <w:tcPr>
            <w:tcW w:w="9864" w:type="dxa"/>
            <w:gridSpan w:val="2"/>
            <w:tcBorders>
              <w:bottom w:val="single" w:sz="4" w:space="0" w:color="auto"/>
            </w:tcBorders>
            <w:shd w:val="clear" w:color="auto" w:fill="E5E5E5"/>
            <w:vAlign w:val="center"/>
          </w:tcPr>
          <w:p w14:paraId="104EF901" w14:textId="77777777" w:rsidR="00840613" w:rsidRPr="00D53754" w:rsidRDefault="00840613" w:rsidP="00840613">
            <w:pPr>
              <w:snapToGrid w:val="0"/>
              <w:spacing w:after="0" w:line="240" w:lineRule="auto"/>
              <w:rPr>
                <w:b/>
                <w:sz w:val="22"/>
                <w:szCs w:val="22"/>
              </w:rPr>
            </w:pPr>
            <w:r w:rsidRPr="00D53754">
              <w:rPr>
                <w:b/>
                <w:sz w:val="22"/>
                <w:szCs w:val="22"/>
              </w:rPr>
              <w:t>Settore di Attività</w:t>
            </w:r>
            <w:r>
              <w:t xml:space="preserve"> </w:t>
            </w:r>
            <w:r w:rsidRPr="00D53754">
              <w:rPr>
                <w:b/>
                <w:sz w:val="22"/>
                <w:szCs w:val="22"/>
              </w:rPr>
              <w:t>ATECO 2007</w:t>
            </w:r>
          </w:p>
        </w:tc>
      </w:tr>
      <w:tr w:rsidR="00840613" w:rsidRPr="00D53754" w14:paraId="05C93273" w14:textId="77777777" w:rsidTr="00840613">
        <w:trPr>
          <w:cantSplit/>
          <w:trHeight w:val="431"/>
        </w:trPr>
        <w:tc>
          <w:tcPr>
            <w:tcW w:w="2990" w:type="dxa"/>
            <w:tcBorders>
              <w:top w:val="single" w:sz="4" w:space="0" w:color="auto"/>
              <w:left w:val="single" w:sz="4" w:space="0" w:color="000000"/>
              <w:bottom w:val="single" w:sz="4" w:space="0" w:color="000000"/>
            </w:tcBorders>
            <w:shd w:val="clear" w:color="auto" w:fill="F2F2F2"/>
            <w:vAlign w:val="center"/>
          </w:tcPr>
          <w:p w14:paraId="39436705" w14:textId="77777777" w:rsidR="00840613" w:rsidRPr="00D53754" w:rsidRDefault="00840613" w:rsidP="00840613">
            <w:pPr>
              <w:snapToGrid w:val="0"/>
              <w:spacing w:after="0" w:line="240" w:lineRule="auto"/>
              <w:rPr>
                <w:sz w:val="22"/>
                <w:szCs w:val="22"/>
              </w:rPr>
            </w:pPr>
            <w:r>
              <w:rPr>
                <w:sz w:val="22"/>
                <w:szCs w:val="22"/>
              </w:rPr>
              <w:t xml:space="preserve">Descrizione </w:t>
            </w:r>
            <w:r w:rsidRPr="00D53754">
              <w:rPr>
                <w:sz w:val="22"/>
                <w:szCs w:val="22"/>
              </w:rPr>
              <w:t>attività economica</w:t>
            </w:r>
          </w:p>
        </w:tc>
        <w:tc>
          <w:tcPr>
            <w:tcW w:w="6874" w:type="dxa"/>
            <w:tcBorders>
              <w:top w:val="single" w:sz="4" w:space="0" w:color="auto"/>
              <w:left w:val="single" w:sz="4" w:space="0" w:color="000000"/>
              <w:bottom w:val="single" w:sz="4" w:space="0" w:color="000000"/>
              <w:right w:val="single" w:sz="4" w:space="0" w:color="000000"/>
            </w:tcBorders>
            <w:vAlign w:val="center"/>
          </w:tcPr>
          <w:p w14:paraId="69D404CE" w14:textId="77777777" w:rsidR="00840613" w:rsidRPr="00D53754" w:rsidRDefault="00840613" w:rsidP="00840613">
            <w:pPr>
              <w:snapToGrid w:val="0"/>
              <w:spacing w:after="0" w:line="240" w:lineRule="auto"/>
              <w:rPr>
                <w:sz w:val="22"/>
                <w:szCs w:val="22"/>
              </w:rPr>
            </w:pPr>
          </w:p>
        </w:tc>
      </w:tr>
      <w:tr w:rsidR="00840613" w:rsidRPr="00D53754" w14:paraId="0A8D6298" w14:textId="77777777" w:rsidTr="00840613">
        <w:trPr>
          <w:cantSplit/>
          <w:trHeight w:val="431"/>
        </w:trPr>
        <w:tc>
          <w:tcPr>
            <w:tcW w:w="2990" w:type="dxa"/>
            <w:tcBorders>
              <w:top w:val="single" w:sz="4" w:space="0" w:color="000000"/>
              <w:left w:val="single" w:sz="4" w:space="0" w:color="000000"/>
              <w:bottom w:val="single" w:sz="4" w:space="0" w:color="000000"/>
            </w:tcBorders>
            <w:shd w:val="clear" w:color="auto" w:fill="F2F2F2"/>
            <w:vAlign w:val="center"/>
          </w:tcPr>
          <w:p w14:paraId="12A11091" w14:textId="77777777" w:rsidR="00840613" w:rsidRPr="00D53754" w:rsidRDefault="00840613" w:rsidP="00840613">
            <w:pPr>
              <w:snapToGrid w:val="0"/>
              <w:spacing w:after="0" w:line="240" w:lineRule="auto"/>
              <w:rPr>
                <w:sz w:val="22"/>
                <w:szCs w:val="22"/>
              </w:rPr>
            </w:pPr>
            <w:r w:rsidRPr="00D53754">
              <w:rPr>
                <w:sz w:val="22"/>
                <w:szCs w:val="22"/>
              </w:rPr>
              <w:t>Codice attività economica</w:t>
            </w:r>
          </w:p>
        </w:tc>
        <w:tc>
          <w:tcPr>
            <w:tcW w:w="6874" w:type="dxa"/>
            <w:tcBorders>
              <w:top w:val="single" w:sz="4" w:space="0" w:color="000000"/>
              <w:left w:val="single" w:sz="4" w:space="0" w:color="000000"/>
              <w:bottom w:val="single" w:sz="4" w:space="0" w:color="000000"/>
              <w:right w:val="single" w:sz="4" w:space="0" w:color="000000"/>
            </w:tcBorders>
            <w:vAlign w:val="center"/>
          </w:tcPr>
          <w:p w14:paraId="48053349" w14:textId="77777777" w:rsidR="00840613" w:rsidRPr="00D53754" w:rsidRDefault="00840613" w:rsidP="00840613">
            <w:pPr>
              <w:snapToGrid w:val="0"/>
              <w:spacing w:after="0" w:line="240" w:lineRule="auto"/>
              <w:rPr>
                <w:sz w:val="22"/>
                <w:szCs w:val="22"/>
              </w:rPr>
            </w:pPr>
          </w:p>
        </w:tc>
      </w:tr>
    </w:tbl>
    <w:p w14:paraId="6D0C2A59" w14:textId="77777777" w:rsidR="00840613" w:rsidRPr="00D53754" w:rsidRDefault="00840613" w:rsidP="00840613">
      <w:pPr>
        <w:spacing w:after="0" w:line="240" w:lineRule="auto"/>
        <w:rPr>
          <w:sz w:val="22"/>
          <w:szCs w:val="22"/>
        </w:rPr>
      </w:pPr>
    </w:p>
    <w:tbl>
      <w:tblPr>
        <w:tblW w:w="9829" w:type="dxa"/>
        <w:tblInd w:w="22" w:type="dxa"/>
        <w:tblLayout w:type="fixed"/>
        <w:tblCellMar>
          <w:left w:w="70" w:type="dxa"/>
          <w:right w:w="70" w:type="dxa"/>
        </w:tblCellMar>
        <w:tblLook w:val="0000" w:firstRow="0" w:lastRow="0" w:firstColumn="0" w:lastColumn="0" w:noHBand="0" w:noVBand="0"/>
      </w:tblPr>
      <w:tblGrid>
        <w:gridCol w:w="3025"/>
        <w:gridCol w:w="2126"/>
        <w:gridCol w:w="2410"/>
        <w:gridCol w:w="2268"/>
      </w:tblGrid>
      <w:tr w:rsidR="00840613" w:rsidRPr="00D53754" w14:paraId="47E3C11C" w14:textId="77777777" w:rsidTr="00840613">
        <w:trPr>
          <w:cantSplit/>
        </w:trPr>
        <w:tc>
          <w:tcPr>
            <w:tcW w:w="9829" w:type="dxa"/>
            <w:gridSpan w:val="4"/>
            <w:tcBorders>
              <w:bottom w:val="single" w:sz="4" w:space="0" w:color="auto"/>
            </w:tcBorders>
            <w:shd w:val="clear" w:color="auto" w:fill="E5E5E5"/>
            <w:vAlign w:val="center"/>
          </w:tcPr>
          <w:p w14:paraId="06C17CF7" w14:textId="77777777" w:rsidR="00840613" w:rsidRPr="00D53754" w:rsidRDefault="00840613" w:rsidP="00840613">
            <w:pPr>
              <w:snapToGrid w:val="0"/>
              <w:spacing w:after="0" w:line="240" w:lineRule="auto"/>
              <w:rPr>
                <w:b/>
                <w:sz w:val="22"/>
                <w:szCs w:val="22"/>
              </w:rPr>
            </w:pPr>
            <w:r w:rsidRPr="00D53754">
              <w:rPr>
                <w:b/>
                <w:sz w:val="22"/>
                <w:szCs w:val="22"/>
              </w:rPr>
              <w:t>Iscrizioni</w:t>
            </w:r>
          </w:p>
        </w:tc>
      </w:tr>
      <w:tr w:rsidR="00840613" w:rsidRPr="008D4BC2" w14:paraId="666947B0" w14:textId="77777777" w:rsidTr="00840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5" w:type="dxa"/>
            <w:shd w:val="clear" w:color="auto" w:fill="BFBFBF" w:themeFill="background1" w:themeFillShade="BF"/>
            <w:vAlign w:val="center"/>
          </w:tcPr>
          <w:p w14:paraId="07741D8D" w14:textId="77777777" w:rsidR="00840613" w:rsidRPr="008D4BC2" w:rsidRDefault="00840613" w:rsidP="00840613">
            <w:pPr>
              <w:snapToGrid w:val="0"/>
              <w:spacing w:after="0" w:line="240" w:lineRule="auto"/>
              <w:jc w:val="left"/>
              <w:rPr>
                <w:b/>
                <w:sz w:val="22"/>
                <w:szCs w:val="22"/>
              </w:rPr>
            </w:pPr>
            <w:r w:rsidRPr="008D4BC2">
              <w:rPr>
                <w:b/>
                <w:sz w:val="22"/>
                <w:szCs w:val="22"/>
              </w:rPr>
              <w:t>Denominazione Albo/Elenco</w:t>
            </w:r>
          </w:p>
        </w:tc>
        <w:tc>
          <w:tcPr>
            <w:tcW w:w="2126" w:type="dxa"/>
            <w:shd w:val="clear" w:color="auto" w:fill="BFBFBF" w:themeFill="background1" w:themeFillShade="BF"/>
            <w:vAlign w:val="center"/>
          </w:tcPr>
          <w:p w14:paraId="0C9E5D8D" w14:textId="77777777" w:rsidR="00840613" w:rsidRPr="008D4BC2" w:rsidRDefault="00840613" w:rsidP="00840613">
            <w:pPr>
              <w:snapToGrid w:val="0"/>
              <w:spacing w:after="0" w:line="240" w:lineRule="auto"/>
              <w:jc w:val="center"/>
              <w:rPr>
                <w:b/>
                <w:sz w:val="22"/>
                <w:szCs w:val="22"/>
              </w:rPr>
            </w:pPr>
            <w:r w:rsidRPr="008D4BC2">
              <w:rPr>
                <w:b/>
                <w:sz w:val="22"/>
                <w:szCs w:val="22"/>
              </w:rPr>
              <w:t>Luogo</w:t>
            </w:r>
          </w:p>
        </w:tc>
        <w:tc>
          <w:tcPr>
            <w:tcW w:w="2410" w:type="dxa"/>
            <w:shd w:val="clear" w:color="auto" w:fill="BFBFBF" w:themeFill="background1" w:themeFillShade="BF"/>
            <w:vAlign w:val="center"/>
          </w:tcPr>
          <w:p w14:paraId="3277ADF6" w14:textId="77777777" w:rsidR="00840613" w:rsidRPr="008D4BC2" w:rsidRDefault="00840613" w:rsidP="00840613">
            <w:pPr>
              <w:snapToGrid w:val="0"/>
              <w:spacing w:after="0" w:line="240" w:lineRule="auto"/>
              <w:jc w:val="center"/>
              <w:rPr>
                <w:b/>
                <w:sz w:val="22"/>
                <w:szCs w:val="22"/>
              </w:rPr>
            </w:pPr>
            <w:r w:rsidRPr="008D4BC2">
              <w:rPr>
                <w:b/>
                <w:sz w:val="22"/>
                <w:szCs w:val="22"/>
              </w:rPr>
              <w:t>Numero iscrizione</w:t>
            </w:r>
          </w:p>
        </w:tc>
        <w:tc>
          <w:tcPr>
            <w:tcW w:w="2268" w:type="dxa"/>
            <w:shd w:val="clear" w:color="auto" w:fill="BFBFBF" w:themeFill="background1" w:themeFillShade="BF"/>
            <w:vAlign w:val="center"/>
          </w:tcPr>
          <w:p w14:paraId="345971A3" w14:textId="77777777" w:rsidR="00840613" w:rsidRPr="008D4BC2" w:rsidRDefault="00840613" w:rsidP="00840613">
            <w:pPr>
              <w:snapToGrid w:val="0"/>
              <w:spacing w:after="0" w:line="240" w:lineRule="auto"/>
              <w:jc w:val="center"/>
              <w:rPr>
                <w:b/>
                <w:sz w:val="22"/>
                <w:szCs w:val="22"/>
              </w:rPr>
            </w:pPr>
            <w:r w:rsidRPr="008D4BC2">
              <w:rPr>
                <w:b/>
                <w:sz w:val="22"/>
                <w:szCs w:val="22"/>
              </w:rPr>
              <w:t>Data iscrizione</w:t>
            </w:r>
          </w:p>
        </w:tc>
      </w:tr>
      <w:tr w:rsidR="00840613" w:rsidRPr="00D53754" w14:paraId="0C33EE8E" w14:textId="77777777" w:rsidTr="00840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3025" w:type="dxa"/>
            <w:shd w:val="clear" w:color="auto" w:fill="E5E5E5"/>
            <w:vAlign w:val="center"/>
          </w:tcPr>
          <w:p w14:paraId="6FF02418" w14:textId="77777777" w:rsidR="00840613" w:rsidRPr="00D53754" w:rsidRDefault="00840613" w:rsidP="00840613">
            <w:pPr>
              <w:snapToGrid w:val="0"/>
              <w:spacing w:after="0" w:line="240" w:lineRule="auto"/>
              <w:rPr>
                <w:sz w:val="22"/>
                <w:szCs w:val="22"/>
              </w:rPr>
            </w:pPr>
          </w:p>
        </w:tc>
        <w:tc>
          <w:tcPr>
            <w:tcW w:w="2126" w:type="dxa"/>
            <w:shd w:val="clear" w:color="auto" w:fill="auto"/>
            <w:vAlign w:val="center"/>
          </w:tcPr>
          <w:p w14:paraId="6AA5A1E8" w14:textId="77777777" w:rsidR="00840613" w:rsidRPr="00D53754" w:rsidRDefault="00840613" w:rsidP="00840613">
            <w:pPr>
              <w:snapToGrid w:val="0"/>
              <w:spacing w:after="0" w:line="240" w:lineRule="auto"/>
              <w:rPr>
                <w:sz w:val="22"/>
                <w:szCs w:val="22"/>
              </w:rPr>
            </w:pPr>
          </w:p>
        </w:tc>
        <w:tc>
          <w:tcPr>
            <w:tcW w:w="2410" w:type="dxa"/>
            <w:shd w:val="clear" w:color="auto" w:fill="auto"/>
            <w:vAlign w:val="center"/>
          </w:tcPr>
          <w:p w14:paraId="6F411E6A" w14:textId="77777777" w:rsidR="00840613" w:rsidRPr="00D53754" w:rsidRDefault="00840613" w:rsidP="00840613">
            <w:pPr>
              <w:snapToGrid w:val="0"/>
              <w:spacing w:after="0" w:line="240" w:lineRule="auto"/>
              <w:rPr>
                <w:sz w:val="22"/>
                <w:szCs w:val="22"/>
              </w:rPr>
            </w:pPr>
          </w:p>
        </w:tc>
        <w:tc>
          <w:tcPr>
            <w:tcW w:w="2268" w:type="dxa"/>
            <w:shd w:val="clear" w:color="auto" w:fill="auto"/>
            <w:vAlign w:val="center"/>
          </w:tcPr>
          <w:p w14:paraId="3038C03F" w14:textId="77777777" w:rsidR="00840613" w:rsidRPr="00D53754" w:rsidRDefault="00840613" w:rsidP="00840613">
            <w:pPr>
              <w:snapToGrid w:val="0"/>
              <w:spacing w:after="0" w:line="240" w:lineRule="auto"/>
              <w:rPr>
                <w:sz w:val="22"/>
                <w:szCs w:val="22"/>
              </w:rPr>
            </w:pPr>
          </w:p>
        </w:tc>
      </w:tr>
      <w:tr w:rsidR="00840613" w:rsidRPr="00D53754" w14:paraId="0FA44D62" w14:textId="77777777" w:rsidTr="00840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3025" w:type="dxa"/>
            <w:shd w:val="clear" w:color="auto" w:fill="E5E5E5"/>
            <w:vAlign w:val="center"/>
          </w:tcPr>
          <w:p w14:paraId="3F5383DE" w14:textId="77777777" w:rsidR="00840613" w:rsidRPr="00D53754" w:rsidRDefault="00840613" w:rsidP="00840613">
            <w:pPr>
              <w:snapToGrid w:val="0"/>
              <w:spacing w:after="0" w:line="240" w:lineRule="auto"/>
              <w:rPr>
                <w:sz w:val="22"/>
                <w:szCs w:val="22"/>
              </w:rPr>
            </w:pPr>
          </w:p>
        </w:tc>
        <w:tc>
          <w:tcPr>
            <w:tcW w:w="2126" w:type="dxa"/>
            <w:shd w:val="clear" w:color="auto" w:fill="auto"/>
            <w:vAlign w:val="center"/>
          </w:tcPr>
          <w:p w14:paraId="01F6C407" w14:textId="77777777" w:rsidR="00840613" w:rsidRPr="00D53754" w:rsidRDefault="00840613" w:rsidP="00840613">
            <w:pPr>
              <w:snapToGrid w:val="0"/>
              <w:spacing w:after="0" w:line="240" w:lineRule="auto"/>
              <w:rPr>
                <w:sz w:val="22"/>
                <w:szCs w:val="22"/>
              </w:rPr>
            </w:pPr>
          </w:p>
        </w:tc>
        <w:tc>
          <w:tcPr>
            <w:tcW w:w="2410" w:type="dxa"/>
            <w:shd w:val="clear" w:color="auto" w:fill="auto"/>
            <w:vAlign w:val="center"/>
          </w:tcPr>
          <w:p w14:paraId="72CAF4FD" w14:textId="77777777" w:rsidR="00840613" w:rsidRPr="00D53754" w:rsidRDefault="00840613" w:rsidP="00840613">
            <w:pPr>
              <w:snapToGrid w:val="0"/>
              <w:spacing w:after="0" w:line="240" w:lineRule="auto"/>
              <w:rPr>
                <w:sz w:val="22"/>
                <w:szCs w:val="22"/>
              </w:rPr>
            </w:pPr>
          </w:p>
        </w:tc>
        <w:tc>
          <w:tcPr>
            <w:tcW w:w="2268" w:type="dxa"/>
            <w:shd w:val="clear" w:color="auto" w:fill="auto"/>
            <w:vAlign w:val="center"/>
          </w:tcPr>
          <w:p w14:paraId="6F2593CF" w14:textId="77777777" w:rsidR="00840613" w:rsidRPr="00D53754" w:rsidRDefault="00840613" w:rsidP="00840613">
            <w:pPr>
              <w:snapToGrid w:val="0"/>
              <w:spacing w:after="0" w:line="240" w:lineRule="auto"/>
              <w:rPr>
                <w:sz w:val="22"/>
                <w:szCs w:val="22"/>
              </w:rPr>
            </w:pPr>
          </w:p>
        </w:tc>
      </w:tr>
      <w:tr w:rsidR="00840613" w:rsidRPr="00D53754" w14:paraId="5E729876" w14:textId="77777777" w:rsidTr="00840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3025" w:type="dxa"/>
            <w:shd w:val="clear" w:color="auto" w:fill="E5E5E5"/>
            <w:vAlign w:val="center"/>
          </w:tcPr>
          <w:p w14:paraId="2D3972B5" w14:textId="77777777" w:rsidR="00840613" w:rsidRPr="00D53754" w:rsidRDefault="00840613" w:rsidP="00840613">
            <w:pPr>
              <w:snapToGrid w:val="0"/>
              <w:spacing w:after="0" w:line="240" w:lineRule="auto"/>
              <w:rPr>
                <w:sz w:val="22"/>
                <w:szCs w:val="22"/>
              </w:rPr>
            </w:pPr>
          </w:p>
        </w:tc>
        <w:tc>
          <w:tcPr>
            <w:tcW w:w="2126" w:type="dxa"/>
            <w:shd w:val="clear" w:color="auto" w:fill="auto"/>
            <w:vAlign w:val="center"/>
          </w:tcPr>
          <w:p w14:paraId="0FF255E2" w14:textId="77777777" w:rsidR="00840613" w:rsidRPr="00D53754" w:rsidRDefault="00840613" w:rsidP="00840613">
            <w:pPr>
              <w:snapToGrid w:val="0"/>
              <w:spacing w:after="0" w:line="240" w:lineRule="auto"/>
              <w:rPr>
                <w:sz w:val="22"/>
                <w:szCs w:val="22"/>
              </w:rPr>
            </w:pPr>
          </w:p>
        </w:tc>
        <w:tc>
          <w:tcPr>
            <w:tcW w:w="2410" w:type="dxa"/>
            <w:shd w:val="clear" w:color="auto" w:fill="auto"/>
            <w:vAlign w:val="center"/>
          </w:tcPr>
          <w:p w14:paraId="5ED5878E" w14:textId="77777777" w:rsidR="00840613" w:rsidRPr="00D53754" w:rsidRDefault="00840613" w:rsidP="00840613">
            <w:pPr>
              <w:snapToGrid w:val="0"/>
              <w:spacing w:after="0" w:line="240" w:lineRule="auto"/>
              <w:rPr>
                <w:sz w:val="22"/>
                <w:szCs w:val="22"/>
              </w:rPr>
            </w:pPr>
          </w:p>
        </w:tc>
        <w:tc>
          <w:tcPr>
            <w:tcW w:w="2268" w:type="dxa"/>
            <w:shd w:val="clear" w:color="auto" w:fill="auto"/>
            <w:vAlign w:val="center"/>
          </w:tcPr>
          <w:p w14:paraId="40BE453A" w14:textId="77777777" w:rsidR="00840613" w:rsidRPr="00D53754" w:rsidRDefault="00840613" w:rsidP="00840613">
            <w:pPr>
              <w:snapToGrid w:val="0"/>
              <w:spacing w:after="0" w:line="240" w:lineRule="auto"/>
              <w:rPr>
                <w:sz w:val="22"/>
                <w:szCs w:val="22"/>
              </w:rPr>
            </w:pPr>
          </w:p>
        </w:tc>
      </w:tr>
    </w:tbl>
    <w:p w14:paraId="6D4FD143" w14:textId="77777777" w:rsidR="00840613" w:rsidRDefault="00840613" w:rsidP="00840613">
      <w:pPr>
        <w:spacing w:after="0" w:line="240" w:lineRule="auto"/>
        <w:rPr>
          <w:sz w:val="22"/>
          <w:szCs w:val="22"/>
        </w:rPr>
      </w:pPr>
    </w:p>
    <w:p w14:paraId="2A1BF4D9" w14:textId="77777777" w:rsidR="00840613" w:rsidRDefault="00840613" w:rsidP="00840613">
      <w:pPr>
        <w:spacing w:after="0" w:line="240" w:lineRule="auto"/>
        <w:rPr>
          <w:sz w:val="22"/>
          <w:szCs w:val="22"/>
        </w:rPr>
      </w:pPr>
    </w:p>
    <w:p w14:paraId="7CB55170" w14:textId="38EAE428" w:rsidR="00AB5BC6" w:rsidRDefault="00AB5BC6">
      <w:pPr>
        <w:spacing w:before="0" w:after="0" w:line="240" w:lineRule="auto"/>
        <w:jc w:val="left"/>
        <w:rPr>
          <w:sz w:val="22"/>
          <w:szCs w:val="22"/>
        </w:rPr>
      </w:pPr>
      <w:r>
        <w:rPr>
          <w:sz w:val="22"/>
          <w:szCs w:val="22"/>
        </w:rPr>
        <w:br w:type="page"/>
      </w:r>
    </w:p>
    <w:p w14:paraId="263FA315" w14:textId="77777777" w:rsidR="00B200DE" w:rsidRPr="00D53754" w:rsidRDefault="00B200DE" w:rsidP="00B200DE">
      <w:pPr>
        <w:spacing w:after="0" w:line="240" w:lineRule="auto"/>
        <w:rPr>
          <w:sz w:val="22"/>
          <w:szCs w:val="22"/>
        </w:rPr>
      </w:pPr>
    </w:p>
    <w:p w14:paraId="530237C3" w14:textId="77777777" w:rsidR="00B200DE" w:rsidRPr="005B2C27" w:rsidRDefault="00B200DE" w:rsidP="00B200DE">
      <w:pPr>
        <w:pStyle w:val="Titolo2"/>
        <w:jc w:val="left"/>
      </w:pPr>
      <w:bookmarkStart w:id="4" w:name="_Toc340162417"/>
      <w:bookmarkStart w:id="5" w:name="_Toc337472530"/>
      <w:r>
        <w:t xml:space="preserve">2. </w:t>
      </w:r>
      <w:r>
        <w:tab/>
      </w:r>
      <w:r w:rsidRPr="005B2C27">
        <w:t>Presentazione del Soggetto Proponente</w:t>
      </w:r>
      <w:bookmarkEnd w:id="4"/>
      <w:bookmarkEnd w:id="5"/>
    </w:p>
    <w:tbl>
      <w:tblPr>
        <w:tblW w:w="9864" w:type="dxa"/>
        <w:tblInd w:w="22" w:type="dxa"/>
        <w:tblLayout w:type="fixed"/>
        <w:tblCellMar>
          <w:left w:w="70" w:type="dxa"/>
          <w:right w:w="70" w:type="dxa"/>
        </w:tblCellMar>
        <w:tblLook w:val="0000" w:firstRow="0" w:lastRow="0" w:firstColumn="0" w:lastColumn="0" w:noHBand="0" w:noVBand="0"/>
      </w:tblPr>
      <w:tblGrid>
        <w:gridCol w:w="9864"/>
      </w:tblGrid>
      <w:tr w:rsidR="00B200DE" w:rsidRPr="002F3FB8" w14:paraId="1CB23E20" w14:textId="77777777" w:rsidTr="00AB5BC6">
        <w:trPr>
          <w:cantSplit/>
        </w:trPr>
        <w:tc>
          <w:tcPr>
            <w:tcW w:w="986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12568829" w14:textId="77777777" w:rsidR="00B200DE" w:rsidRPr="00D53754" w:rsidRDefault="00B200DE" w:rsidP="00B200DE">
            <w:pPr>
              <w:snapToGrid w:val="0"/>
              <w:spacing w:after="0" w:line="240" w:lineRule="auto"/>
              <w:ind w:left="85"/>
              <w:rPr>
                <w:b/>
                <w:sz w:val="22"/>
                <w:szCs w:val="22"/>
              </w:rPr>
            </w:pPr>
            <w:r>
              <w:rPr>
                <w:b/>
                <w:sz w:val="22"/>
                <w:szCs w:val="22"/>
              </w:rPr>
              <w:t>2.1 S</w:t>
            </w:r>
            <w:r w:rsidRPr="00D53754">
              <w:rPr>
                <w:b/>
                <w:sz w:val="22"/>
                <w:szCs w:val="22"/>
              </w:rPr>
              <w:t>toria dell’impresa</w:t>
            </w:r>
          </w:p>
        </w:tc>
      </w:tr>
      <w:tr w:rsidR="00B200DE" w:rsidRPr="005C60F0" w14:paraId="7807B6FB" w14:textId="77777777" w:rsidTr="00AB5BC6">
        <w:trPr>
          <w:cantSplit/>
          <w:trHeight w:val="485"/>
        </w:trPr>
        <w:tc>
          <w:tcPr>
            <w:tcW w:w="9864" w:type="dxa"/>
            <w:tcBorders>
              <w:top w:val="single" w:sz="4" w:space="0" w:color="000000"/>
              <w:left w:val="single" w:sz="4" w:space="0" w:color="000000"/>
              <w:bottom w:val="single" w:sz="4" w:space="0" w:color="000000"/>
              <w:right w:val="single" w:sz="4" w:space="0" w:color="000000"/>
            </w:tcBorders>
            <w:vAlign w:val="center"/>
          </w:tcPr>
          <w:p w14:paraId="48A7CC0E" w14:textId="77777777" w:rsidR="00840613" w:rsidRPr="005C60F0" w:rsidRDefault="00840613" w:rsidP="00840613">
            <w:pPr>
              <w:snapToGrid w:val="0"/>
              <w:spacing w:after="0" w:line="240" w:lineRule="auto"/>
              <w:ind w:left="85"/>
              <w:rPr>
                <w:i/>
                <w:sz w:val="22"/>
                <w:szCs w:val="22"/>
              </w:rPr>
            </w:pPr>
            <w:r w:rsidRPr="005C60F0">
              <w:rPr>
                <w:i/>
                <w:sz w:val="22"/>
                <w:szCs w:val="22"/>
              </w:rPr>
              <w:t xml:space="preserve">Descrivere sinteticamente </w:t>
            </w:r>
            <w:r>
              <w:rPr>
                <w:i/>
                <w:sz w:val="22"/>
                <w:szCs w:val="22"/>
              </w:rPr>
              <w:t>le fasi salienti (es. nascita, sviluppo, trasformazione, riorganizzazione, ecc.) del ciclo di vita dell’attività imprenditoriale/professionale.</w:t>
            </w:r>
          </w:p>
          <w:p w14:paraId="6CEFD1BE" w14:textId="77777777" w:rsidR="00B200DE" w:rsidRDefault="00B200DE" w:rsidP="00B200DE">
            <w:pPr>
              <w:snapToGrid w:val="0"/>
              <w:spacing w:after="0" w:line="240" w:lineRule="auto"/>
              <w:ind w:left="85"/>
              <w:rPr>
                <w:i/>
                <w:sz w:val="22"/>
                <w:szCs w:val="22"/>
              </w:rPr>
            </w:pPr>
          </w:p>
          <w:p w14:paraId="474E4F73" w14:textId="77777777" w:rsidR="00B200DE" w:rsidRDefault="00B200DE" w:rsidP="00B200DE">
            <w:pPr>
              <w:snapToGrid w:val="0"/>
              <w:spacing w:after="0" w:line="240" w:lineRule="auto"/>
              <w:ind w:left="85"/>
              <w:rPr>
                <w:i/>
                <w:sz w:val="22"/>
                <w:szCs w:val="22"/>
              </w:rPr>
            </w:pPr>
          </w:p>
          <w:p w14:paraId="224AB822" w14:textId="77777777" w:rsidR="00B200DE" w:rsidRPr="005C60F0" w:rsidRDefault="00B200DE" w:rsidP="00840613">
            <w:pPr>
              <w:snapToGrid w:val="0"/>
              <w:spacing w:after="0" w:line="240" w:lineRule="auto"/>
              <w:rPr>
                <w:i/>
                <w:sz w:val="22"/>
                <w:szCs w:val="22"/>
              </w:rPr>
            </w:pPr>
          </w:p>
          <w:p w14:paraId="2786C386" w14:textId="77777777" w:rsidR="00B200DE" w:rsidRPr="005C60F0" w:rsidRDefault="00B200DE" w:rsidP="00B200DE">
            <w:pPr>
              <w:snapToGrid w:val="0"/>
              <w:spacing w:after="0" w:line="240" w:lineRule="auto"/>
              <w:ind w:left="85"/>
              <w:rPr>
                <w:i/>
                <w:sz w:val="22"/>
                <w:szCs w:val="22"/>
              </w:rPr>
            </w:pPr>
          </w:p>
        </w:tc>
      </w:tr>
    </w:tbl>
    <w:p w14:paraId="5B03AA13" w14:textId="77777777" w:rsidR="00B200DE" w:rsidRPr="00D53754" w:rsidRDefault="00B200DE" w:rsidP="00B200DE">
      <w:pPr>
        <w:spacing w:after="0" w:line="240" w:lineRule="auto"/>
        <w:rPr>
          <w:sz w:val="22"/>
          <w:szCs w:val="22"/>
        </w:rPr>
      </w:pPr>
    </w:p>
    <w:tbl>
      <w:tblPr>
        <w:tblW w:w="0" w:type="auto"/>
        <w:tblInd w:w="22" w:type="dxa"/>
        <w:tblLayout w:type="fixed"/>
        <w:tblCellMar>
          <w:left w:w="70" w:type="dxa"/>
          <w:right w:w="70" w:type="dxa"/>
        </w:tblCellMar>
        <w:tblLook w:val="0000" w:firstRow="0" w:lastRow="0" w:firstColumn="0" w:lastColumn="0" w:noHBand="0" w:noVBand="0"/>
      </w:tblPr>
      <w:tblGrid>
        <w:gridCol w:w="9864"/>
      </w:tblGrid>
      <w:tr w:rsidR="00B200DE" w:rsidRPr="00D53754" w14:paraId="496E37DC" w14:textId="77777777" w:rsidTr="00B200DE">
        <w:trPr>
          <w:cantSplit/>
        </w:trPr>
        <w:tc>
          <w:tcPr>
            <w:tcW w:w="986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6A09483" w14:textId="77777777" w:rsidR="00B200DE" w:rsidRPr="00D53754" w:rsidRDefault="00B200DE" w:rsidP="00B200DE">
            <w:pPr>
              <w:snapToGrid w:val="0"/>
              <w:spacing w:after="0" w:line="240" w:lineRule="auto"/>
              <w:ind w:left="85"/>
              <w:rPr>
                <w:b/>
                <w:sz w:val="22"/>
                <w:szCs w:val="22"/>
              </w:rPr>
            </w:pPr>
            <w:r>
              <w:rPr>
                <w:b/>
                <w:sz w:val="22"/>
                <w:szCs w:val="22"/>
              </w:rPr>
              <w:t xml:space="preserve">2.2 </w:t>
            </w:r>
            <w:r w:rsidRPr="00D53754">
              <w:rPr>
                <w:b/>
                <w:sz w:val="22"/>
                <w:szCs w:val="22"/>
              </w:rPr>
              <w:t xml:space="preserve">Struttura Organizzativa </w:t>
            </w:r>
          </w:p>
        </w:tc>
      </w:tr>
      <w:tr w:rsidR="00B200DE" w:rsidRPr="005C60F0" w14:paraId="1D5F1A33" w14:textId="77777777" w:rsidTr="00B200DE">
        <w:trPr>
          <w:cantSplit/>
          <w:trHeight w:val="485"/>
        </w:trPr>
        <w:tc>
          <w:tcPr>
            <w:tcW w:w="9864" w:type="dxa"/>
            <w:tcBorders>
              <w:top w:val="single" w:sz="4" w:space="0" w:color="000000"/>
              <w:left w:val="single" w:sz="4" w:space="0" w:color="000000"/>
              <w:bottom w:val="single" w:sz="4" w:space="0" w:color="000000"/>
              <w:right w:val="single" w:sz="4" w:space="0" w:color="000000"/>
            </w:tcBorders>
            <w:vAlign w:val="center"/>
          </w:tcPr>
          <w:p w14:paraId="15505B2D" w14:textId="77777777" w:rsidR="00840613" w:rsidRPr="009F1184" w:rsidRDefault="00840613" w:rsidP="00840613">
            <w:pPr>
              <w:snapToGrid w:val="0"/>
              <w:spacing w:after="0" w:line="240" w:lineRule="auto"/>
              <w:ind w:left="85"/>
              <w:rPr>
                <w:i/>
                <w:sz w:val="22"/>
                <w:szCs w:val="22"/>
              </w:rPr>
            </w:pPr>
            <w:r w:rsidRPr="005C60F0">
              <w:rPr>
                <w:i/>
                <w:sz w:val="22"/>
                <w:szCs w:val="22"/>
              </w:rPr>
              <w:t>Illustrare la struttura organizzativa</w:t>
            </w:r>
            <w:r>
              <w:rPr>
                <w:i/>
                <w:sz w:val="22"/>
                <w:szCs w:val="22"/>
              </w:rPr>
              <w:t xml:space="preserve"> dell’iniziativa</w:t>
            </w:r>
            <w:r w:rsidRPr="005C60F0">
              <w:rPr>
                <w:i/>
                <w:sz w:val="22"/>
                <w:szCs w:val="22"/>
              </w:rPr>
              <w:t xml:space="preserve">, nonché le esperienze e le competenze </w:t>
            </w:r>
            <w:r>
              <w:rPr>
                <w:i/>
                <w:sz w:val="22"/>
                <w:szCs w:val="22"/>
              </w:rPr>
              <w:t>del/dei titolare/i e/o del</w:t>
            </w:r>
            <w:r w:rsidRPr="005C60F0">
              <w:rPr>
                <w:i/>
                <w:sz w:val="22"/>
                <w:szCs w:val="22"/>
              </w:rPr>
              <w:t xml:space="preserve"> management</w:t>
            </w:r>
            <w:r>
              <w:rPr>
                <w:i/>
                <w:sz w:val="22"/>
                <w:szCs w:val="22"/>
              </w:rPr>
              <w:t>.</w:t>
            </w:r>
          </w:p>
          <w:p w14:paraId="5982C948" w14:textId="77777777" w:rsidR="00B200DE" w:rsidRDefault="00B200DE" w:rsidP="00B200DE">
            <w:pPr>
              <w:snapToGrid w:val="0"/>
              <w:spacing w:after="0" w:line="240" w:lineRule="auto"/>
              <w:ind w:left="85"/>
              <w:rPr>
                <w:i/>
                <w:sz w:val="22"/>
                <w:szCs w:val="22"/>
              </w:rPr>
            </w:pPr>
          </w:p>
          <w:p w14:paraId="0970C446" w14:textId="77777777" w:rsidR="00B200DE" w:rsidRDefault="00B200DE" w:rsidP="00B200DE">
            <w:pPr>
              <w:snapToGrid w:val="0"/>
              <w:spacing w:after="0" w:line="240" w:lineRule="auto"/>
              <w:ind w:left="85"/>
              <w:rPr>
                <w:i/>
                <w:sz w:val="22"/>
                <w:szCs w:val="22"/>
              </w:rPr>
            </w:pPr>
          </w:p>
          <w:p w14:paraId="4626613C" w14:textId="77777777" w:rsidR="00B200DE" w:rsidRPr="005C60F0" w:rsidRDefault="00B200DE" w:rsidP="00B200DE">
            <w:pPr>
              <w:snapToGrid w:val="0"/>
              <w:spacing w:after="0" w:line="240" w:lineRule="auto"/>
              <w:ind w:left="85"/>
              <w:rPr>
                <w:i/>
                <w:sz w:val="22"/>
                <w:szCs w:val="22"/>
              </w:rPr>
            </w:pPr>
          </w:p>
          <w:p w14:paraId="496D104A" w14:textId="77777777" w:rsidR="00B200DE" w:rsidRPr="005C60F0" w:rsidRDefault="00B200DE" w:rsidP="00B200DE">
            <w:pPr>
              <w:snapToGrid w:val="0"/>
              <w:spacing w:after="0" w:line="240" w:lineRule="auto"/>
              <w:ind w:left="85"/>
              <w:rPr>
                <w:i/>
                <w:sz w:val="22"/>
                <w:szCs w:val="22"/>
              </w:rPr>
            </w:pPr>
          </w:p>
          <w:p w14:paraId="7816CA62" w14:textId="77777777" w:rsidR="00B200DE" w:rsidRPr="005C60F0" w:rsidRDefault="00B200DE" w:rsidP="00B200DE">
            <w:pPr>
              <w:snapToGrid w:val="0"/>
              <w:spacing w:after="0" w:line="240" w:lineRule="auto"/>
              <w:ind w:left="85"/>
              <w:rPr>
                <w:i/>
                <w:sz w:val="22"/>
                <w:szCs w:val="22"/>
              </w:rPr>
            </w:pPr>
          </w:p>
        </w:tc>
      </w:tr>
    </w:tbl>
    <w:p w14:paraId="647CCF19" w14:textId="77777777" w:rsidR="00B200DE" w:rsidRPr="00D53754" w:rsidRDefault="00B200DE" w:rsidP="00B200DE">
      <w:pPr>
        <w:spacing w:after="0" w:line="240" w:lineRule="auto"/>
        <w:rPr>
          <w:sz w:val="22"/>
          <w:szCs w:val="22"/>
        </w:rPr>
      </w:pPr>
    </w:p>
    <w:tbl>
      <w:tblPr>
        <w:tblW w:w="0" w:type="auto"/>
        <w:tblInd w:w="22" w:type="dxa"/>
        <w:tblLayout w:type="fixed"/>
        <w:tblCellMar>
          <w:left w:w="70" w:type="dxa"/>
          <w:right w:w="70" w:type="dxa"/>
        </w:tblCellMar>
        <w:tblLook w:val="0000" w:firstRow="0" w:lastRow="0" w:firstColumn="0" w:lastColumn="0" w:noHBand="0" w:noVBand="0"/>
      </w:tblPr>
      <w:tblGrid>
        <w:gridCol w:w="9864"/>
      </w:tblGrid>
      <w:tr w:rsidR="00B200DE" w:rsidRPr="00D53754" w14:paraId="63650539" w14:textId="77777777" w:rsidTr="00B200DE">
        <w:trPr>
          <w:cantSplit/>
        </w:trPr>
        <w:tc>
          <w:tcPr>
            <w:tcW w:w="986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2321D13E" w14:textId="07CBDAD5" w:rsidR="00B200DE" w:rsidRPr="00D53754" w:rsidRDefault="00B200DE" w:rsidP="002E5E7A">
            <w:pPr>
              <w:snapToGrid w:val="0"/>
              <w:spacing w:after="0" w:line="240" w:lineRule="auto"/>
              <w:ind w:left="85"/>
              <w:rPr>
                <w:b/>
                <w:sz w:val="22"/>
                <w:szCs w:val="22"/>
              </w:rPr>
            </w:pPr>
            <w:r>
              <w:rPr>
                <w:b/>
                <w:sz w:val="22"/>
                <w:szCs w:val="22"/>
              </w:rPr>
              <w:t xml:space="preserve">2.3 </w:t>
            </w:r>
            <w:r w:rsidRPr="003C5D05">
              <w:rPr>
                <w:b/>
                <w:sz w:val="22"/>
                <w:szCs w:val="22"/>
              </w:rPr>
              <w:t xml:space="preserve">Prodotti/servizi </w:t>
            </w:r>
          </w:p>
        </w:tc>
      </w:tr>
      <w:tr w:rsidR="00B200DE" w:rsidRPr="00EB7A9C" w14:paraId="260E6B67" w14:textId="77777777" w:rsidTr="00B200DE">
        <w:trPr>
          <w:cantSplit/>
          <w:trHeight w:val="485"/>
        </w:trPr>
        <w:tc>
          <w:tcPr>
            <w:tcW w:w="9864" w:type="dxa"/>
            <w:tcBorders>
              <w:top w:val="single" w:sz="4" w:space="0" w:color="000000"/>
              <w:left w:val="single" w:sz="4" w:space="0" w:color="000000"/>
              <w:bottom w:val="single" w:sz="4" w:space="0" w:color="000000"/>
              <w:right w:val="single" w:sz="4" w:space="0" w:color="000000"/>
            </w:tcBorders>
            <w:vAlign w:val="center"/>
          </w:tcPr>
          <w:p w14:paraId="35864369" w14:textId="77777777" w:rsidR="00B200DE" w:rsidRPr="003C5D05" w:rsidRDefault="00B200DE" w:rsidP="00B200DE">
            <w:pPr>
              <w:snapToGrid w:val="0"/>
              <w:spacing w:after="0" w:line="240" w:lineRule="auto"/>
              <w:ind w:left="85"/>
              <w:rPr>
                <w:i/>
                <w:sz w:val="22"/>
                <w:szCs w:val="22"/>
              </w:rPr>
            </w:pPr>
            <w:r w:rsidRPr="003C5D05">
              <w:rPr>
                <w:i/>
                <w:sz w:val="22"/>
                <w:szCs w:val="22"/>
              </w:rPr>
              <w:t>Descrivere le tipologie del prodotto e/o servizio offerto, evidenziandone in particolare le caratteristiche distintive.</w:t>
            </w:r>
          </w:p>
          <w:p w14:paraId="52137991" w14:textId="77777777" w:rsidR="00B200DE" w:rsidRPr="00EB7A9C" w:rsidRDefault="00B200DE" w:rsidP="00B200DE">
            <w:pPr>
              <w:snapToGrid w:val="0"/>
              <w:spacing w:after="0" w:line="240" w:lineRule="auto"/>
              <w:ind w:left="85"/>
              <w:rPr>
                <w:i/>
                <w:sz w:val="22"/>
                <w:szCs w:val="22"/>
              </w:rPr>
            </w:pPr>
          </w:p>
          <w:p w14:paraId="502B9CFF" w14:textId="77777777" w:rsidR="00B200DE" w:rsidRPr="00EB7A9C" w:rsidRDefault="00B200DE" w:rsidP="00B200DE">
            <w:pPr>
              <w:snapToGrid w:val="0"/>
              <w:spacing w:after="0" w:line="240" w:lineRule="auto"/>
              <w:ind w:left="85"/>
              <w:rPr>
                <w:i/>
                <w:sz w:val="22"/>
                <w:szCs w:val="22"/>
              </w:rPr>
            </w:pPr>
          </w:p>
          <w:p w14:paraId="3432BD00" w14:textId="77777777" w:rsidR="00B200DE" w:rsidRDefault="00B200DE" w:rsidP="00B200DE">
            <w:pPr>
              <w:snapToGrid w:val="0"/>
              <w:spacing w:after="0" w:line="240" w:lineRule="auto"/>
              <w:ind w:left="85"/>
              <w:rPr>
                <w:i/>
                <w:sz w:val="22"/>
                <w:szCs w:val="22"/>
              </w:rPr>
            </w:pPr>
          </w:p>
          <w:p w14:paraId="3296E1F0" w14:textId="77777777" w:rsidR="002E5E7A" w:rsidRPr="00EB7A9C" w:rsidRDefault="002E5E7A" w:rsidP="00B200DE">
            <w:pPr>
              <w:snapToGrid w:val="0"/>
              <w:spacing w:after="0" w:line="240" w:lineRule="auto"/>
              <w:ind w:left="85"/>
              <w:rPr>
                <w:i/>
                <w:sz w:val="22"/>
                <w:szCs w:val="22"/>
              </w:rPr>
            </w:pPr>
          </w:p>
          <w:p w14:paraId="19898517" w14:textId="77777777" w:rsidR="00B200DE" w:rsidRPr="00EB7A9C" w:rsidRDefault="00B200DE" w:rsidP="00B200DE">
            <w:pPr>
              <w:snapToGrid w:val="0"/>
              <w:spacing w:after="0" w:line="240" w:lineRule="auto"/>
              <w:ind w:left="85"/>
              <w:rPr>
                <w:i/>
                <w:sz w:val="22"/>
                <w:szCs w:val="22"/>
              </w:rPr>
            </w:pPr>
          </w:p>
          <w:p w14:paraId="4BC37FE6" w14:textId="77777777" w:rsidR="00B200DE" w:rsidRPr="00EB7A9C" w:rsidRDefault="00B200DE" w:rsidP="00B200DE">
            <w:pPr>
              <w:snapToGrid w:val="0"/>
              <w:spacing w:after="0" w:line="240" w:lineRule="auto"/>
              <w:ind w:left="85"/>
              <w:rPr>
                <w:i/>
                <w:sz w:val="22"/>
                <w:szCs w:val="22"/>
              </w:rPr>
            </w:pPr>
          </w:p>
        </w:tc>
      </w:tr>
    </w:tbl>
    <w:p w14:paraId="123B27E3" w14:textId="77777777" w:rsidR="00B200DE" w:rsidRPr="00D53754" w:rsidRDefault="00B200DE" w:rsidP="00B200DE">
      <w:pPr>
        <w:widowControl w:val="0"/>
        <w:spacing w:after="0" w:line="240" w:lineRule="auto"/>
        <w:rPr>
          <w:sz w:val="22"/>
          <w:szCs w:val="22"/>
        </w:rPr>
      </w:pPr>
    </w:p>
    <w:tbl>
      <w:tblPr>
        <w:tblW w:w="0" w:type="auto"/>
        <w:tblInd w:w="22" w:type="dxa"/>
        <w:tblLayout w:type="fixed"/>
        <w:tblCellMar>
          <w:left w:w="70" w:type="dxa"/>
          <w:right w:w="70" w:type="dxa"/>
        </w:tblCellMar>
        <w:tblLook w:val="0000" w:firstRow="0" w:lastRow="0" w:firstColumn="0" w:lastColumn="0" w:noHBand="0" w:noVBand="0"/>
      </w:tblPr>
      <w:tblGrid>
        <w:gridCol w:w="9864"/>
      </w:tblGrid>
      <w:tr w:rsidR="00B200DE" w:rsidRPr="00EC1758" w14:paraId="7EDDD13D" w14:textId="77777777" w:rsidTr="00B200DE">
        <w:trPr>
          <w:cantSplit/>
        </w:trPr>
        <w:tc>
          <w:tcPr>
            <w:tcW w:w="986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0275DE4D" w14:textId="576D76EF" w:rsidR="00B200DE" w:rsidRPr="0089346A" w:rsidRDefault="00B200DE" w:rsidP="00B200DE">
            <w:pPr>
              <w:snapToGrid w:val="0"/>
              <w:spacing w:after="0" w:line="240" w:lineRule="auto"/>
              <w:ind w:left="85"/>
              <w:rPr>
                <w:b/>
                <w:sz w:val="22"/>
                <w:szCs w:val="22"/>
              </w:rPr>
            </w:pPr>
            <w:r>
              <w:rPr>
                <w:b/>
                <w:sz w:val="22"/>
                <w:szCs w:val="22"/>
              </w:rPr>
              <w:t xml:space="preserve">2.4 Mercato </w:t>
            </w:r>
            <w:r w:rsidRPr="0089346A">
              <w:rPr>
                <w:b/>
                <w:sz w:val="22"/>
                <w:szCs w:val="22"/>
              </w:rPr>
              <w:t>di riferimento e concorrenza</w:t>
            </w:r>
          </w:p>
        </w:tc>
      </w:tr>
      <w:tr w:rsidR="00B200DE" w:rsidRPr="00D53754" w14:paraId="4780B551" w14:textId="77777777" w:rsidTr="00B200DE">
        <w:trPr>
          <w:cantSplit/>
          <w:trHeight w:val="485"/>
        </w:trPr>
        <w:tc>
          <w:tcPr>
            <w:tcW w:w="9864" w:type="dxa"/>
            <w:tcBorders>
              <w:top w:val="single" w:sz="4" w:space="0" w:color="000000"/>
              <w:left w:val="single" w:sz="4" w:space="0" w:color="000000"/>
              <w:bottom w:val="single" w:sz="4" w:space="0" w:color="000000"/>
              <w:right w:val="single" w:sz="4" w:space="0" w:color="000000"/>
            </w:tcBorders>
            <w:vAlign w:val="center"/>
          </w:tcPr>
          <w:p w14:paraId="1EB103E1" w14:textId="77777777" w:rsidR="00B200DE" w:rsidRPr="0089346A" w:rsidRDefault="00B200DE" w:rsidP="00B200DE">
            <w:pPr>
              <w:snapToGrid w:val="0"/>
              <w:spacing w:after="0" w:line="240" w:lineRule="auto"/>
              <w:ind w:left="85"/>
              <w:rPr>
                <w:i/>
                <w:sz w:val="22"/>
                <w:szCs w:val="22"/>
              </w:rPr>
            </w:pPr>
            <w:r w:rsidRPr="0089346A">
              <w:rPr>
                <w:i/>
                <w:sz w:val="22"/>
                <w:szCs w:val="22"/>
              </w:rPr>
              <w:t>Descrivere il proprio scenario competitivo: mercato di riferimento (situazione attuale e trend), target e posizionamento, principali fornitori, principali clienti</w:t>
            </w:r>
            <w:r>
              <w:rPr>
                <w:i/>
                <w:sz w:val="22"/>
                <w:szCs w:val="22"/>
              </w:rPr>
              <w:t>.</w:t>
            </w:r>
          </w:p>
          <w:p w14:paraId="07EE9CBE" w14:textId="77777777" w:rsidR="00B200DE" w:rsidRPr="0089346A" w:rsidRDefault="00B200DE" w:rsidP="00B200DE">
            <w:pPr>
              <w:widowControl w:val="0"/>
              <w:spacing w:after="0" w:line="240" w:lineRule="auto"/>
              <w:ind w:left="85"/>
              <w:rPr>
                <w:i/>
                <w:sz w:val="22"/>
                <w:szCs w:val="22"/>
              </w:rPr>
            </w:pPr>
          </w:p>
          <w:p w14:paraId="67FFDBDE" w14:textId="77777777" w:rsidR="00B200DE" w:rsidRPr="0089346A" w:rsidRDefault="00B200DE" w:rsidP="00B200DE">
            <w:pPr>
              <w:spacing w:after="0" w:line="240" w:lineRule="auto"/>
              <w:ind w:left="85"/>
              <w:rPr>
                <w:sz w:val="22"/>
                <w:szCs w:val="22"/>
              </w:rPr>
            </w:pPr>
          </w:p>
          <w:p w14:paraId="5DA2D25A" w14:textId="77777777" w:rsidR="00B200DE" w:rsidRPr="0089346A" w:rsidRDefault="00B200DE" w:rsidP="00B200DE">
            <w:pPr>
              <w:spacing w:after="0" w:line="240" w:lineRule="auto"/>
              <w:ind w:left="85"/>
              <w:rPr>
                <w:sz w:val="22"/>
                <w:szCs w:val="22"/>
              </w:rPr>
            </w:pPr>
          </w:p>
          <w:p w14:paraId="4A6CA674" w14:textId="77777777" w:rsidR="00B200DE" w:rsidRPr="0089346A" w:rsidRDefault="00B200DE" w:rsidP="00B200DE">
            <w:pPr>
              <w:spacing w:after="0" w:line="240" w:lineRule="auto"/>
              <w:ind w:left="85"/>
              <w:rPr>
                <w:sz w:val="22"/>
                <w:szCs w:val="22"/>
              </w:rPr>
            </w:pPr>
          </w:p>
          <w:p w14:paraId="453A8F3A" w14:textId="77777777" w:rsidR="00B200DE" w:rsidRPr="0089346A" w:rsidRDefault="00B200DE" w:rsidP="00B200DE">
            <w:pPr>
              <w:spacing w:after="0" w:line="240" w:lineRule="auto"/>
              <w:rPr>
                <w:sz w:val="22"/>
                <w:szCs w:val="22"/>
              </w:rPr>
            </w:pPr>
          </w:p>
          <w:p w14:paraId="72956ACD" w14:textId="77777777" w:rsidR="00B200DE" w:rsidRPr="0089346A" w:rsidRDefault="00B200DE" w:rsidP="00B200DE">
            <w:pPr>
              <w:spacing w:after="0" w:line="240" w:lineRule="auto"/>
              <w:rPr>
                <w:sz w:val="22"/>
                <w:szCs w:val="22"/>
              </w:rPr>
            </w:pPr>
          </w:p>
          <w:p w14:paraId="692F264B" w14:textId="77777777" w:rsidR="00B200DE" w:rsidRPr="0089346A" w:rsidRDefault="00B200DE" w:rsidP="00B200DE">
            <w:pPr>
              <w:spacing w:after="0" w:line="240" w:lineRule="auto"/>
              <w:rPr>
                <w:sz w:val="22"/>
                <w:szCs w:val="22"/>
              </w:rPr>
            </w:pPr>
          </w:p>
          <w:p w14:paraId="50DCF3C5" w14:textId="77777777" w:rsidR="00B200DE" w:rsidRPr="0089346A" w:rsidRDefault="00B200DE" w:rsidP="00B200DE">
            <w:pPr>
              <w:spacing w:after="0" w:line="240" w:lineRule="auto"/>
              <w:ind w:left="85"/>
              <w:rPr>
                <w:sz w:val="22"/>
                <w:szCs w:val="22"/>
              </w:rPr>
            </w:pPr>
          </w:p>
        </w:tc>
      </w:tr>
    </w:tbl>
    <w:p w14:paraId="2FB8BBB8" w14:textId="77777777" w:rsidR="00B200DE" w:rsidRDefault="00B200DE" w:rsidP="00B200DE">
      <w:pPr>
        <w:spacing w:after="0" w:line="240" w:lineRule="auto"/>
        <w:rPr>
          <w:b/>
          <w:bCs/>
          <w:sz w:val="22"/>
          <w:szCs w:val="22"/>
        </w:rPr>
      </w:pPr>
    </w:p>
    <w:p w14:paraId="47E7B0AA" w14:textId="77777777" w:rsidR="008B706D" w:rsidRDefault="008B706D" w:rsidP="00B200DE">
      <w:pPr>
        <w:spacing w:after="0" w:line="240" w:lineRule="auto"/>
        <w:jc w:val="left"/>
        <w:rPr>
          <w:b/>
          <w:bCs/>
          <w:sz w:val="22"/>
          <w:szCs w:val="22"/>
        </w:rPr>
      </w:pPr>
    </w:p>
    <w:p w14:paraId="1E714D57" w14:textId="77777777" w:rsidR="008B706D" w:rsidRDefault="008B706D" w:rsidP="00B200DE">
      <w:pPr>
        <w:spacing w:after="0" w:line="240" w:lineRule="auto"/>
        <w:jc w:val="left"/>
        <w:rPr>
          <w:b/>
          <w:bCs/>
          <w:sz w:val="22"/>
          <w:szCs w:val="22"/>
        </w:rPr>
      </w:pPr>
    </w:p>
    <w:p w14:paraId="7BB0C570" w14:textId="77777777" w:rsidR="008B706D" w:rsidRDefault="008B706D" w:rsidP="00B200DE">
      <w:pPr>
        <w:spacing w:after="0" w:line="240" w:lineRule="auto"/>
        <w:jc w:val="left"/>
        <w:rPr>
          <w:b/>
          <w:bCs/>
          <w:sz w:val="22"/>
          <w:szCs w:val="22"/>
        </w:rPr>
      </w:pPr>
    </w:p>
    <w:p w14:paraId="47935ACA" w14:textId="77777777" w:rsidR="008B706D" w:rsidRDefault="008B706D" w:rsidP="00B200DE">
      <w:pPr>
        <w:spacing w:after="0" w:line="240" w:lineRule="auto"/>
        <w:jc w:val="left"/>
        <w:rPr>
          <w:b/>
          <w:bCs/>
          <w:sz w:val="22"/>
          <w:szCs w:val="22"/>
        </w:rPr>
      </w:pPr>
    </w:p>
    <w:p w14:paraId="5D064CC5" w14:textId="215D1F28" w:rsidR="00B200DE" w:rsidRPr="00D53754" w:rsidRDefault="00B200DE" w:rsidP="00B200DE">
      <w:pPr>
        <w:spacing w:after="0" w:line="240" w:lineRule="auto"/>
        <w:jc w:val="left"/>
        <w:rPr>
          <w:b/>
          <w:bCs/>
          <w:sz w:val="22"/>
          <w:szCs w:val="22"/>
        </w:rPr>
      </w:pPr>
    </w:p>
    <w:p w14:paraId="55BC13FB" w14:textId="4BAB6F3B" w:rsidR="00B200DE" w:rsidRPr="00FD538B" w:rsidRDefault="00B200DE" w:rsidP="00B200DE">
      <w:pPr>
        <w:pStyle w:val="Titolo2"/>
        <w:jc w:val="left"/>
      </w:pPr>
      <w:bookmarkStart w:id="6" w:name="_Toc337472531"/>
      <w:r w:rsidRPr="00FD538B">
        <w:t xml:space="preserve">3. </w:t>
      </w:r>
      <w:r w:rsidRPr="00FD538B">
        <w:tab/>
      </w:r>
      <w:r w:rsidR="002E5E7A">
        <w:t>Proposta progettuale</w:t>
      </w:r>
      <w:bookmarkEnd w:id="6"/>
    </w:p>
    <w:tbl>
      <w:tblPr>
        <w:tblW w:w="9687" w:type="dxa"/>
        <w:tblInd w:w="22" w:type="dxa"/>
        <w:tblLayout w:type="fixed"/>
        <w:tblCellMar>
          <w:left w:w="70" w:type="dxa"/>
          <w:right w:w="70" w:type="dxa"/>
        </w:tblCellMar>
        <w:tblLook w:val="0000" w:firstRow="0" w:lastRow="0" w:firstColumn="0" w:lastColumn="0" w:noHBand="0" w:noVBand="0"/>
      </w:tblPr>
      <w:tblGrid>
        <w:gridCol w:w="9687"/>
      </w:tblGrid>
      <w:tr w:rsidR="00B200DE" w:rsidRPr="002F3FB8" w14:paraId="2FC12724" w14:textId="77777777" w:rsidTr="00441F1D">
        <w:trPr>
          <w:cantSplit/>
        </w:trPr>
        <w:tc>
          <w:tcPr>
            <w:tcW w:w="9687" w:type="dxa"/>
            <w:tcBorders>
              <w:top w:val="single" w:sz="4" w:space="0" w:color="auto"/>
              <w:left w:val="single" w:sz="4" w:space="0" w:color="auto"/>
              <w:bottom w:val="single" w:sz="4" w:space="0" w:color="auto"/>
              <w:right w:val="single" w:sz="4" w:space="0" w:color="auto"/>
            </w:tcBorders>
            <w:shd w:val="clear" w:color="auto" w:fill="E5E5E5"/>
            <w:vAlign w:val="center"/>
          </w:tcPr>
          <w:p w14:paraId="53D865AB" w14:textId="77777777" w:rsidR="00B200DE" w:rsidRPr="002F3FB8" w:rsidRDefault="00B200DE" w:rsidP="00B200DE">
            <w:pPr>
              <w:snapToGrid w:val="0"/>
              <w:spacing w:after="0" w:line="240" w:lineRule="auto"/>
              <w:ind w:left="85"/>
              <w:rPr>
                <w:b/>
                <w:sz w:val="22"/>
                <w:szCs w:val="22"/>
              </w:rPr>
            </w:pPr>
            <w:r w:rsidRPr="002F3FB8">
              <w:rPr>
                <w:b/>
                <w:sz w:val="22"/>
                <w:szCs w:val="22"/>
              </w:rPr>
              <w:t>3.1 Sintesi del progetto proposto</w:t>
            </w:r>
          </w:p>
        </w:tc>
      </w:tr>
      <w:tr w:rsidR="00B200DE" w:rsidRPr="0073674F" w14:paraId="2F91AB26" w14:textId="77777777" w:rsidTr="00441F1D">
        <w:trPr>
          <w:cantSplit/>
          <w:trHeight w:val="5597"/>
        </w:trPr>
        <w:tc>
          <w:tcPr>
            <w:tcW w:w="9687" w:type="dxa"/>
            <w:tcBorders>
              <w:top w:val="single" w:sz="4" w:space="0" w:color="auto"/>
              <w:left w:val="single" w:sz="4" w:space="0" w:color="000000"/>
              <w:bottom w:val="single" w:sz="4" w:space="0" w:color="000000"/>
              <w:right w:val="single" w:sz="4" w:space="0" w:color="000000"/>
            </w:tcBorders>
            <w:vAlign w:val="center"/>
          </w:tcPr>
          <w:p w14:paraId="200757A3" w14:textId="07E5F718" w:rsidR="00B200DE" w:rsidRPr="00BD1EC6" w:rsidRDefault="00B200DE" w:rsidP="00B200DE">
            <w:pPr>
              <w:snapToGrid w:val="0"/>
              <w:spacing w:after="0" w:line="240" w:lineRule="auto"/>
              <w:ind w:left="85"/>
              <w:rPr>
                <w:i/>
                <w:sz w:val="22"/>
                <w:szCs w:val="22"/>
              </w:rPr>
            </w:pPr>
            <w:r w:rsidRPr="00BD1EC6">
              <w:rPr>
                <w:i/>
                <w:sz w:val="22"/>
                <w:szCs w:val="22"/>
              </w:rPr>
              <w:t xml:space="preserve">Descrivere sinteticamente </w:t>
            </w:r>
            <w:r w:rsidR="002E5E7A">
              <w:rPr>
                <w:i/>
                <w:sz w:val="22"/>
                <w:szCs w:val="22"/>
              </w:rPr>
              <w:t>la proposta progettuale</w:t>
            </w:r>
            <w:r w:rsidRPr="00BD1EC6">
              <w:rPr>
                <w:i/>
                <w:sz w:val="22"/>
                <w:szCs w:val="22"/>
              </w:rPr>
              <w:t xml:space="preserve"> che si intende </w:t>
            </w:r>
            <w:r w:rsidR="00935C48">
              <w:rPr>
                <w:i/>
                <w:sz w:val="22"/>
                <w:szCs w:val="22"/>
              </w:rPr>
              <w:t>proporre</w:t>
            </w:r>
            <w:r w:rsidRPr="00BD1EC6">
              <w:rPr>
                <w:i/>
                <w:sz w:val="22"/>
                <w:szCs w:val="22"/>
              </w:rPr>
              <w:t xml:space="preserve"> e i presupposti e le motivazioni che ne sono </w:t>
            </w:r>
            <w:r w:rsidR="001B1AE6">
              <w:rPr>
                <w:i/>
                <w:sz w:val="22"/>
                <w:szCs w:val="22"/>
              </w:rPr>
              <w:t xml:space="preserve">all’origine, in </w:t>
            </w:r>
            <w:r w:rsidRPr="00BD1EC6">
              <w:rPr>
                <w:i/>
                <w:sz w:val="22"/>
                <w:szCs w:val="22"/>
              </w:rPr>
              <w:t>termini di:</w:t>
            </w:r>
          </w:p>
          <w:p w14:paraId="77114810" w14:textId="715B247F" w:rsidR="00B200DE" w:rsidRPr="00BD1EC6" w:rsidRDefault="00B200DE" w:rsidP="002E5E7A">
            <w:pPr>
              <w:pStyle w:val="Paragrafoelenco"/>
              <w:numPr>
                <w:ilvl w:val="0"/>
                <w:numId w:val="42"/>
              </w:numPr>
              <w:suppressAutoHyphens w:val="0"/>
              <w:snapToGrid w:val="0"/>
              <w:spacing w:before="0" w:after="0" w:line="240" w:lineRule="auto"/>
              <w:ind w:left="404" w:hanging="284"/>
              <w:rPr>
                <w:i/>
                <w:sz w:val="22"/>
              </w:rPr>
            </w:pPr>
            <w:r w:rsidRPr="00BD1EC6">
              <w:rPr>
                <w:i/>
                <w:sz w:val="22"/>
              </w:rPr>
              <w:t>Fabbisogno di innovazione (esigenza tecnica e/o opportunità di sviluppo o miglioramento individuata, analisi e valutazioni svolte, …)</w:t>
            </w:r>
          </w:p>
          <w:p w14:paraId="2B920E85" w14:textId="77777777" w:rsidR="00B200DE" w:rsidRPr="00BD1EC6" w:rsidRDefault="00B200DE" w:rsidP="002E5E7A">
            <w:pPr>
              <w:pStyle w:val="Paragrafoelenco"/>
              <w:numPr>
                <w:ilvl w:val="0"/>
                <w:numId w:val="42"/>
              </w:numPr>
              <w:suppressAutoHyphens w:val="0"/>
              <w:snapToGrid w:val="0"/>
              <w:spacing w:before="0" w:after="0" w:line="240" w:lineRule="auto"/>
              <w:ind w:left="404" w:hanging="284"/>
              <w:rPr>
                <w:i/>
                <w:sz w:val="22"/>
              </w:rPr>
            </w:pPr>
            <w:r w:rsidRPr="00BD1EC6">
              <w:rPr>
                <w:i/>
                <w:sz w:val="22"/>
              </w:rPr>
              <w:t>Obiettivi perseguiti e risultati attesi (obiettivi specifici e generali del progetto, risultati tecnici, economici ed operativi attesi)</w:t>
            </w:r>
          </w:p>
          <w:p w14:paraId="1D43D278" w14:textId="77777777" w:rsidR="00B200DE" w:rsidRPr="0073674F" w:rsidRDefault="00B200DE" w:rsidP="00B200DE">
            <w:pPr>
              <w:widowControl w:val="0"/>
              <w:spacing w:after="0" w:line="240" w:lineRule="auto"/>
              <w:ind w:left="85"/>
              <w:rPr>
                <w:rFonts w:asciiTheme="minorHAnsi" w:hAnsiTheme="minorHAnsi" w:cstheme="minorHAnsi"/>
                <w:i/>
                <w:sz w:val="22"/>
                <w:szCs w:val="22"/>
              </w:rPr>
            </w:pPr>
          </w:p>
          <w:p w14:paraId="4DEE0A61" w14:textId="77777777" w:rsidR="00B200DE" w:rsidRPr="0073674F" w:rsidRDefault="00B200DE" w:rsidP="00B200DE">
            <w:pPr>
              <w:widowControl w:val="0"/>
              <w:spacing w:after="0" w:line="240" w:lineRule="auto"/>
              <w:ind w:left="85"/>
              <w:rPr>
                <w:rFonts w:asciiTheme="minorHAnsi" w:hAnsiTheme="minorHAnsi" w:cstheme="minorHAnsi"/>
                <w:i/>
                <w:sz w:val="22"/>
                <w:szCs w:val="22"/>
              </w:rPr>
            </w:pPr>
          </w:p>
          <w:p w14:paraId="4010FB56" w14:textId="77777777" w:rsidR="00B200DE" w:rsidRPr="0073674F" w:rsidRDefault="00B200DE" w:rsidP="00B200DE">
            <w:pPr>
              <w:widowControl w:val="0"/>
              <w:spacing w:after="0" w:line="240" w:lineRule="auto"/>
              <w:rPr>
                <w:rFonts w:asciiTheme="minorHAnsi" w:hAnsiTheme="minorHAnsi" w:cstheme="minorHAnsi"/>
                <w:i/>
                <w:sz w:val="22"/>
                <w:szCs w:val="22"/>
              </w:rPr>
            </w:pPr>
          </w:p>
          <w:p w14:paraId="6686F2BF" w14:textId="77777777" w:rsidR="00B200DE" w:rsidRPr="0073674F" w:rsidRDefault="00B200DE" w:rsidP="00B200DE">
            <w:pPr>
              <w:widowControl w:val="0"/>
              <w:spacing w:after="0" w:line="240" w:lineRule="auto"/>
              <w:ind w:left="85"/>
              <w:rPr>
                <w:rFonts w:asciiTheme="minorHAnsi" w:hAnsiTheme="minorHAnsi" w:cstheme="minorHAnsi"/>
                <w:i/>
                <w:sz w:val="22"/>
                <w:szCs w:val="22"/>
              </w:rPr>
            </w:pPr>
          </w:p>
          <w:p w14:paraId="621B87CA" w14:textId="77777777" w:rsidR="00B200DE" w:rsidRDefault="00B200DE" w:rsidP="00B200DE">
            <w:pPr>
              <w:widowControl w:val="0"/>
              <w:spacing w:after="0" w:line="240" w:lineRule="auto"/>
              <w:ind w:left="85"/>
              <w:rPr>
                <w:rFonts w:asciiTheme="minorHAnsi" w:hAnsiTheme="minorHAnsi" w:cstheme="minorHAnsi"/>
                <w:i/>
                <w:sz w:val="22"/>
                <w:szCs w:val="22"/>
              </w:rPr>
            </w:pPr>
          </w:p>
          <w:p w14:paraId="55353AA1" w14:textId="77777777" w:rsidR="00B200DE" w:rsidRDefault="00B200DE" w:rsidP="00B200DE">
            <w:pPr>
              <w:widowControl w:val="0"/>
              <w:spacing w:after="0" w:line="240" w:lineRule="auto"/>
              <w:ind w:left="85"/>
              <w:rPr>
                <w:rFonts w:asciiTheme="minorHAnsi" w:hAnsiTheme="minorHAnsi" w:cstheme="minorHAnsi"/>
                <w:i/>
                <w:sz w:val="22"/>
                <w:szCs w:val="22"/>
              </w:rPr>
            </w:pPr>
          </w:p>
          <w:p w14:paraId="7617220E" w14:textId="77777777" w:rsidR="00B200DE" w:rsidRPr="0073674F" w:rsidRDefault="00B200DE" w:rsidP="00B200DE">
            <w:pPr>
              <w:widowControl w:val="0"/>
              <w:spacing w:after="0" w:line="240" w:lineRule="auto"/>
              <w:ind w:left="85"/>
              <w:rPr>
                <w:rFonts w:asciiTheme="minorHAnsi" w:hAnsiTheme="minorHAnsi" w:cstheme="minorHAnsi"/>
                <w:i/>
                <w:sz w:val="22"/>
                <w:szCs w:val="22"/>
              </w:rPr>
            </w:pPr>
          </w:p>
          <w:p w14:paraId="70825EAE" w14:textId="77777777" w:rsidR="00B200DE" w:rsidRPr="0073674F" w:rsidRDefault="00B200DE" w:rsidP="00B200DE">
            <w:pPr>
              <w:widowControl w:val="0"/>
              <w:spacing w:after="0" w:line="240" w:lineRule="auto"/>
              <w:ind w:left="85"/>
              <w:rPr>
                <w:rFonts w:asciiTheme="minorHAnsi" w:hAnsiTheme="minorHAnsi" w:cstheme="minorHAnsi"/>
                <w:i/>
                <w:sz w:val="22"/>
                <w:szCs w:val="22"/>
              </w:rPr>
            </w:pPr>
          </w:p>
          <w:p w14:paraId="5477331E" w14:textId="77777777" w:rsidR="00B200DE" w:rsidRDefault="00B200DE" w:rsidP="00B200DE">
            <w:pPr>
              <w:widowControl w:val="0"/>
              <w:spacing w:after="0" w:line="240" w:lineRule="auto"/>
              <w:ind w:left="85"/>
              <w:rPr>
                <w:rFonts w:asciiTheme="minorHAnsi" w:hAnsiTheme="minorHAnsi" w:cstheme="minorHAnsi"/>
                <w:i/>
                <w:sz w:val="22"/>
                <w:szCs w:val="22"/>
              </w:rPr>
            </w:pPr>
          </w:p>
          <w:p w14:paraId="7BF0F41D" w14:textId="77777777" w:rsidR="00B200DE" w:rsidRDefault="00B200DE" w:rsidP="00B200DE">
            <w:pPr>
              <w:widowControl w:val="0"/>
              <w:spacing w:after="0" w:line="240" w:lineRule="auto"/>
              <w:ind w:left="85"/>
              <w:rPr>
                <w:rFonts w:asciiTheme="minorHAnsi" w:hAnsiTheme="minorHAnsi" w:cstheme="minorHAnsi"/>
                <w:i/>
                <w:sz w:val="22"/>
                <w:szCs w:val="22"/>
              </w:rPr>
            </w:pPr>
          </w:p>
          <w:p w14:paraId="65D20427" w14:textId="77777777" w:rsidR="00B200DE" w:rsidRDefault="00B200DE" w:rsidP="00B200DE">
            <w:pPr>
              <w:widowControl w:val="0"/>
              <w:spacing w:after="0" w:line="240" w:lineRule="auto"/>
              <w:ind w:left="85"/>
              <w:rPr>
                <w:rFonts w:asciiTheme="minorHAnsi" w:hAnsiTheme="minorHAnsi" w:cstheme="minorHAnsi"/>
                <w:i/>
                <w:sz w:val="22"/>
                <w:szCs w:val="22"/>
              </w:rPr>
            </w:pPr>
          </w:p>
          <w:p w14:paraId="44F643AE" w14:textId="77777777" w:rsidR="00B200DE" w:rsidRPr="0073674F" w:rsidRDefault="00B200DE" w:rsidP="00B200DE">
            <w:pPr>
              <w:widowControl w:val="0"/>
              <w:spacing w:after="0" w:line="240" w:lineRule="auto"/>
              <w:ind w:left="85"/>
              <w:rPr>
                <w:rFonts w:asciiTheme="minorHAnsi" w:hAnsiTheme="minorHAnsi" w:cstheme="minorHAnsi"/>
                <w:i/>
                <w:sz w:val="22"/>
                <w:szCs w:val="22"/>
              </w:rPr>
            </w:pPr>
          </w:p>
          <w:p w14:paraId="368F3930" w14:textId="77777777" w:rsidR="00B200DE" w:rsidRPr="0073674F" w:rsidRDefault="00B200DE" w:rsidP="00B200DE">
            <w:pPr>
              <w:widowControl w:val="0"/>
              <w:spacing w:after="0" w:line="240" w:lineRule="auto"/>
              <w:ind w:left="85"/>
              <w:rPr>
                <w:rFonts w:asciiTheme="minorHAnsi" w:hAnsiTheme="minorHAnsi" w:cstheme="minorHAnsi"/>
                <w:i/>
                <w:sz w:val="22"/>
                <w:szCs w:val="22"/>
              </w:rPr>
            </w:pPr>
          </w:p>
        </w:tc>
      </w:tr>
    </w:tbl>
    <w:p w14:paraId="6AB720CD" w14:textId="77777777" w:rsidR="00677376" w:rsidRDefault="00677376" w:rsidP="00B200DE">
      <w:pPr>
        <w:rPr>
          <w:b/>
          <w:bCs/>
        </w:rPr>
      </w:pPr>
    </w:p>
    <w:p w14:paraId="0E723B02" w14:textId="77777777" w:rsidR="00677376" w:rsidRDefault="00677376" w:rsidP="00B200DE">
      <w:pPr>
        <w:rPr>
          <w:b/>
          <w:bCs/>
        </w:rPr>
      </w:pPr>
    </w:p>
    <w:tbl>
      <w:tblPr>
        <w:tblW w:w="9687" w:type="dxa"/>
        <w:tblInd w:w="22" w:type="dxa"/>
        <w:tblLayout w:type="fixed"/>
        <w:tblCellMar>
          <w:left w:w="70" w:type="dxa"/>
          <w:right w:w="70" w:type="dxa"/>
        </w:tblCellMar>
        <w:tblLook w:val="0000" w:firstRow="0" w:lastRow="0" w:firstColumn="0" w:lastColumn="0" w:noHBand="0" w:noVBand="0"/>
      </w:tblPr>
      <w:tblGrid>
        <w:gridCol w:w="9687"/>
      </w:tblGrid>
      <w:tr w:rsidR="00B200DE" w:rsidRPr="009F1184" w14:paraId="4EB21BCF" w14:textId="77777777" w:rsidTr="00441F1D">
        <w:trPr>
          <w:cantSplit/>
        </w:trPr>
        <w:tc>
          <w:tcPr>
            <w:tcW w:w="9687" w:type="dxa"/>
            <w:tcBorders>
              <w:top w:val="single" w:sz="4" w:space="0" w:color="auto"/>
              <w:left w:val="single" w:sz="4" w:space="0" w:color="auto"/>
              <w:bottom w:val="single" w:sz="4" w:space="0" w:color="auto"/>
              <w:right w:val="single" w:sz="4" w:space="0" w:color="auto"/>
            </w:tcBorders>
            <w:shd w:val="clear" w:color="auto" w:fill="E5E5E5"/>
            <w:vAlign w:val="center"/>
          </w:tcPr>
          <w:p w14:paraId="28A14A74" w14:textId="4EEE65FA" w:rsidR="00B200DE" w:rsidRPr="009F1184" w:rsidRDefault="00B200DE" w:rsidP="00441F1D">
            <w:pPr>
              <w:snapToGrid w:val="0"/>
              <w:spacing w:after="0" w:line="240" w:lineRule="auto"/>
              <w:ind w:left="85"/>
              <w:rPr>
                <w:b/>
                <w:sz w:val="22"/>
                <w:szCs w:val="22"/>
              </w:rPr>
            </w:pPr>
            <w:r w:rsidRPr="009F1184">
              <w:rPr>
                <w:b/>
                <w:sz w:val="22"/>
                <w:szCs w:val="22"/>
              </w:rPr>
              <w:t xml:space="preserve">3.2 </w:t>
            </w:r>
            <w:r w:rsidR="00441F1D">
              <w:rPr>
                <w:b/>
                <w:sz w:val="22"/>
                <w:szCs w:val="22"/>
              </w:rPr>
              <w:t>Fasi</w:t>
            </w:r>
            <w:r w:rsidRPr="009F1184">
              <w:rPr>
                <w:b/>
                <w:sz w:val="22"/>
                <w:szCs w:val="22"/>
              </w:rPr>
              <w:t xml:space="preserve"> di progetto</w:t>
            </w:r>
          </w:p>
        </w:tc>
      </w:tr>
      <w:tr w:rsidR="00B200DE" w:rsidRPr="00FF4496" w14:paraId="782385CD" w14:textId="77777777" w:rsidTr="00441F1D">
        <w:trPr>
          <w:cantSplit/>
          <w:trHeight w:val="485"/>
        </w:trPr>
        <w:tc>
          <w:tcPr>
            <w:tcW w:w="9687" w:type="dxa"/>
            <w:tcBorders>
              <w:top w:val="single" w:sz="4" w:space="0" w:color="auto"/>
              <w:left w:val="single" w:sz="4" w:space="0" w:color="000000"/>
              <w:bottom w:val="single" w:sz="4" w:space="0" w:color="000000"/>
              <w:right w:val="single" w:sz="4" w:space="0" w:color="000000"/>
            </w:tcBorders>
            <w:vAlign w:val="center"/>
          </w:tcPr>
          <w:p w14:paraId="21E1B29C" w14:textId="4E468DFF" w:rsidR="00B200DE" w:rsidRPr="009F1184" w:rsidRDefault="00B200DE" w:rsidP="00B200DE">
            <w:pPr>
              <w:snapToGrid w:val="0"/>
              <w:spacing w:after="0" w:line="240" w:lineRule="auto"/>
              <w:ind w:left="85"/>
              <w:rPr>
                <w:i/>
                <w:sz w:val="22"/>
                <w:szCs w:val="22"/>
              </w:rPr>
            </w:pPr>
            <w:r w:rsidRPr="009F1184">
              <w:rPr>
                <w:i/>
                <w:sz w:val="22"/>
                <w:szCs w:val="22"/>
              </w:rPr>
              <w:t xml:space="preserve">Elencare e descrivere sinteticamente </w:t>
            </w:r>
            <w:r w:rsidR="00441F1D">
              <w:rPr>
                <w:i/>
                <w:sz w:val="22"/>
                <w:szCs w:val="22"/>
              </w:rPr>
              <w:t>le</w:t>
            </w:r>
            <w:r w:rsidRPr="009F1184">
              <w:rPr>
                <w:i/>
                <w:sz w:val="22"/>
                <w:szCs w:val="22"/>
              </w:rPr>
              <w:t xml:space="preserve"> fasi</w:t>
            </w:r>
            <w:r w:rsidR="00441F1D">
              <w:rPr>
                <w:i/>
                <w:sz w:val="22"/>
                <w:szCs w:val="22"/>
              </w:rPr>
              <w:t xml:space="preserve"> e le attività</w:t>
            </w:r>
            <w:r w:rsidRPr="009F1184">
              <w:rPr>
                <w:i/>
                <w:sz w:val="22"/>
                <w:szCs w:val="22"/>
              </w:rPr>
              <w:t xml:space="preserve"> </w:t>
            </w:r>
            <w:r w:rsidR="00441F1D">
              <w:rPr>
                <w:i/>
                <w:sz w:val="22"/>
                <w:szCs w:val="22"/>
              </w:rPr>
              <w:t xml:space="preserve">per la realizzazione della proposta </w:t>
            </w:r>
            <w:r w:rsidRPr="009F1184">
              <w:rPr>
                <w:i/>
                <w:sz w:val="22"/>
                <w:szCs w:val="22"/>
              </w:rPr>
              <w:t>(a</w:t>
            </w:r>
            <w:r>
              <w:rPr>
                <w:i/>
                <w:sz w:val="22"/>
                <w:szCs w:val="22"/>
              </w:rPr>
              <w:t xml:space="preserve"> titolo esemplificativo </w:t>
            </w:r>
            <w:r w:rsidRPr="009F1184">
              <w:rPr>
                <w:i/>
                <w:sz w:val="22"/>
                <w:szCs w:val="22"/>
              </w:rPr>
              <w:t>e non esaustivo:</w:t>
            </w:r>
            <w:r w:rsidR="00441F1D">
              <w:rPr>
                <w:i/>
                <w:sz w:val="22"/>
                <w:szCs w:val="22"/>
              </w:rPr>
              <w:t xml:space="preserve"> formazione, ricerca partner, elaborazione di studi, predisposizione della proposta, ecc.</w:t>
            </w:r>
            <w:r w:rsidRPr="009F1184">
              <w:rPr>
                <w:i/>
                <w:sz w:val="22"/>
                <w:szCs w:val="22"/>
              </w:rPr>
              <w:t>)</w:t>
            </w:r>
            <w:r>
              <w:rPr>
                <w:i/>
                <w:sz w:val="22"/>
                <w:szCs w:val="22"/>
              </w:rPr>
              <w:t>.</w:t>
            </w:r>
          </w:p>
          <w:p w14:paraId="6A8DDF6A" w14:textId="77777777" w:rsidR="00B200DE" w:rsidRDefault="00B200DE" w:rsidP="00B200DE">
            <w:pPr>
              <w:snapToGrid w:val="0"/>
              <w:spacing w:after="0" w:line="240" w:lineRule="auto"/>
              <w:ind w:left="85"/>
              <w:rPr>
                <w:i/>
                <w:sz w:val="22"/>
                <w:szCs w:val="22"/>
              </w:rPr>
            </w:pPr>
          </w:p>
          <w:p w14:paraId="4B5736D5" w14:textId="77777777" w:rsidR="00B200DE" w:rsidRPr="00FF4496" w:rsidRDefault="00B200DE" w:rsidP="00B200DE">
            <w:pPr>
              <w:spacing w:after="0" w:line="240" w:lineRule="auto"/>
              <w:rPr>
                <w:rFonts w:asciiTheme="minorHAnsi" w:hAnsiTheme="minorHAnsi" w:cstheme="minorHAnsi"/>
                <w:i/>
                <w:sz w:val="22"/>
                <w:szCs w:val="22"/>
              </w:rPr>
            </w:pPr>
          </w:p>
          <w:p w14:paraId="6BDF66D0" w14:textId="77777777" w:rsidR="00B200DE" w:rsidRPr="00FF4496" w:rsidRDefault="00B200DE" w:rsidP="00B200DE">
            <w:pPr>
              <w:spacing w:after="0" w:line="240" w:lineRule="auto"/>
              <w:rPr>
                <w:rFonts w:asciiTheme="minorHAnsi" w:hAnsiTheme="minorHAnsi" w:cstheme="minorHAnsi"/>
                <w:i/>
                <w:sz w:val="22"/>
                <w:szCs w:val="22"/>
              </w:rPr>
            </w:pPr>
          </w:p>
          <w:p w14:paraId="747826CE" w14:textId="77777777" w:rsidR="00B200DE" w:rsidRPr="00FF4496" w:rsidRDefault="00B200DE" w:rsidP="00B200DE">
            <w:pPr>
              <w:spacing w:after="0" w:line="240" w:lineRule="auto"/>
              <w:rPr>
                <w:rFonts w:asciiTheme="minorHAnsi" w:hAnsiTheme="minorHAnsi" w:cstheme="minorHAnsi"/>
                <w:i/>
                <w:sz w:val="22"/>
                <w:szCs w:val="22"/>
              </w:rPr>
            </w:pPr>
          </w:p>
          <w:p w14:paraId="4075A6BF" w14:textId="77777777" w:rsidR="00B200DE" w:rsidRPr="00FF4496" w:rsidRDefault="00B200DE" w:rsidP="00B200DE">
            <w:pPr>
              <w:spacing w:after="0" w:line="240" w:lineRule="auto"/>
              <w:rPr>
                <w:rFonts w:asciiTheme="minorHAnsi" w:hAnsiTheme="minorHAnsi" w:cstheme="minorHAnsi"/>
                <w:i/>
                <w:sz w:val="22"/>
                <w:szCs w:val="22"/>
              </w:rPr>
            </w:pPr>
          </w:p>
          <w:p w14:paraId="7C8AB53D" w14:textId="77777777" w:rsidR="00B200DE" w:rsidRPr="00FF4496" w:rsidRDefault="00B200DE" w:rsidP="00B200DE">
            <w:pPr>
              <w:spacing w:after="0" w:line="240" w:lineRule="auto"/>
              <w:rPr>
                <w:rFonts w:asciiTheme="minorHAnsi" w:hAnsiTheme="minorHAnsi" w:cstheme="minorHAnsi"/>
                <w:i/>
                <w:sz w:val="22"/>
                <w:szCs w:val="22"/>
              </w:rPr>
            </w:pPr>
          </w:p>
          <w:p w14:paraId="7057ECC7" w14:textId="77777777" w:rsidR="00B200DE" w:rsidRPr="00FF4496" w:rsidRDefault="00B200DE" w:rsidP="00B200DE">
            <w:pPr>
              <w:spacing w:after="0" w:line="240" w:lineRule="auto"/>
              <w:ind w:left="85"/>
              <w:rPr>
                <w:rFonts w:asciiTheme="minorHAnsi" w:hAnsiTheme="minorHAnsi" w:cstheme="minorHAnsi"/>
                <w:i/>
                <w:sz w:val="22"/>
                <w:szCs w:val="22"/>
              </w:rPr>
            </w:pPr>
          </w:p>
        </w:tc>
      </w:tr>
    </w:tbl>
    <w:p w14:paraId="05D0FEE4" w14:textId="77777777" w:rsidR="00B200DE" w:rsidRDefault="00B200DE" w:rsidP="00B200DE">
      <w:pPr>
        <w:rPr>
          <w:b/>
          <w:bCs/>
        </w:rPr>
      </w:pPr>
    </w:p>
    <w:p w14:paraId="34D6977B" w14:textId="77777777" w:rsidR="002C22F7" w:rsidRDefault="002C22F7" w:rsidP="00B200DE">
      <w:pPr>
        <w:rPr>
          <w:b/>
          <w:bCs/>
        </w:rPr>
      </w:pPr>
    </w:p>
    <w:p w14:paraId="277E2386" w14:textId="77777777" w:rsidR="002C22F7" w:rsidRDefault="002C22F7" w:rsidP="00B200DE">
      <w:pPr>
        <w:rPr>
          <w:b/>
          <w:bCs/>
        </w:rPr>
      </w:pPr>
    </w:p>
    <w:p w14:paraId="2D259D5A" w14:textId="77777777" w:rsidR="002C22F7" w:rsidRDefault="002C22F7" w:rsidP="00B200DE">
      <w:pPr>
        <w:rPr>
          <w:b/>
          <w:bCs/>
        </w:rPr>
      </w:pPr>
    </w:p>
    <w:tbl>
      <w:tblPr>
        <w:tblW w:w="9667" w:type="dxa"/>
        <w:tblLayout w:type="fixed"/>
        <w:tblCellMar>
          <w:left w:w="28" w:type="dxa"/>
          <w:right w:w="28" w:type="dxa"/>
        </w:tblCellMar>
        <w:tblLook w:val="0000" w:firstRow="0" w:lastRow="0" w:firstColumn="0" w:lastColumn="0" w:noHBand="0" w:noVBand="0"/>
      </w:tblPr>
      <w:tblGrid>
        <w:gridCol w:w="5982"/>
        <w:gridCol w:w="307"/>
        <w:gridCol w:w="307"/>
        <w:gridCol w:w="307"/>
        <w:gridCol w:w="307"/>
        <w:gridCol w:w="307"/>
        <w:gridCol w:w="307"/>
        <w:gridCol w:w="307"/>
        <w:gridCol w:w="307"/>
        <w:gridCol w:w="307"/>
        <w:gridCol w:w="307"/>
        <w:gridCol w:w="307"/>
        <w:gridCol w:w="308"/>
      </w:tblGrid>
      <w:tr w:rsidR="006C1BF2" w:rsidRPr="00B94424" w14:paraId="4C942E52" w14:textId="77777777" w:rsidTr="00441F1D">
        <w:tc>
          <w:tcPr>
            <w:tcW w:w="9667" w:type="dxa"/>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08ED71AF" w14:textId="00453E29" w:rsidR="006C1BF2" w:rsidRPr="00B94424" w:rsidRDefault="006C1BF2" w:rsidP="00441F1D">
            <w:pPr>
              <w:snapToGrid w:val="0"/>
              <w:spacing w:after="0" w:line="240" w:lineRule="auto"/>
              <w:ind w:left="85"/>
              <w:rPr>
                <w:b/>
                <w:sz w:val="22"/>
                <w:szCs w:val="22"/>
              </w:rPr>
            </w:pPr>
            <w:bookmarkStart w:id="7" w:name="_Toc350792193"/>
            <w:r w:rsidRPr="00B94424">
              <w:rPr>
                <w:b/>
                <w:sz w:val="22"/>
                <w:szCs w:val="22"/>
              </w:rPr>
              <w:t>3.3 Cronoprogramma</w:t>
            </w:r>
            <w:bookmarkEnd w:id="7"/>
          </w:p>
        </w:tc>
      </w:tr>
      <w:tr w:rsidR="006C1BF2" w:rsidRPr="006E7FE9" w14:paraId="598C4A79" w14:textId="77777777" w:rsidTr="00441F1D">
        <w:trPr>
          <w:trHeight w:val="205"/>
        </w:trPr>
        <w:tc>
          <w:tcPr>
            <w:tcW w:w="59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55A552" w14:textId="47D51009" w:rsidR="006C1BF2" w:rsidRDefault="00441F1D" w:rsidP="00030E1C">
            <w:pPr>
              <w:snapToGrid w:val="0"/>
              <w:spacing w:after="0" w:line="240" w:lineRule="auto"/>
              <w:jc w:val="center"/>
              <w:rPr>
                <w:b/>
                <w:sz w:val="22"/>
                <w:szCs w:val="22"/>
              </w:rPr>
            </w:pPr>
            <w:r>
              <w:rPr>
                <w:b/>
                <w:sz w:val="22"/>
                <w:szCs w:val="22"/>
              </w:rPr>
              <w:t>Fasi/attività</w:t>
            </w:r>
          </w:p>
        </w:tc>
        <w:tc>
          <w:tcPr>
            <w:tcW w:w="3685"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34099E" w14:textId="73B6FCCA" w:rsidR="006C1BF2" w:rsidRDefault="006C1BF2" w:rsidP="00030E1C">
            <w:pPr>
              <w:snapToGrid w:val="0"/>
              <w:spacing w:after="0" w:line="240" w:lineRule="auto"/>
              <w:jc w:val="center"/>
              <w:rPr>
                <w:b/>
                <w:sz w:val="22"/>
                <w:szCs w:val="22"/>
              </w:rPr>
            </w:pPr>
            <w:r w:rsidRPr="00030E1C">
              <w:rPr>
                <w:b/>
                <w:sz w:val="20"/>
              </w:rPr>
              <w:t>Mesi</w:t>
            </w:r>
          </w:p>
        </w:tc>
      </w:tr>
      <w:tr w:rsidR="006C1BF2" w:rsidRPr="006E7FE9" w14:paraId="3051732C" w14:textId="77777777" w:rsidTr="002C22F7">
        <w:tc>
          <w:tcPr>
            <w:tcW w:w="59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56959A" w14:textId="77777777" w:rsidR="006C1BF2" w:rsidRPr="006E7FE9" w:rsidRDefault="006C1BF2" w:rsidP="006C1BF2">
            <w:pPr>
              <w:snapToGrid w:val="0"/>
              <w:spacing w:after="0" w:line="240" w:lineRule="auto"/>
              <w:rPr>
                <w:b/>
                <w:sz w:val="22"/>
                <w:szCs w:val="22"/>
              </w:rPr>
            </w:pPr>
          </w:p>
        </w:tc>
        <w:tc>
          <w:tcPr>
            <w:tcW w:w="3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B5EB46" w14:textId="3058E0CA" w:rsidR="006C1BF2" w:rsidRPr="006E7FE9" w:rsidRDefault="006C1BF2" w:rsidP="006C1BF2">
            <w:pPr>
              <w:snapToGrid w:val="0"/>
              <w:spacing w:after="0" w:line="240" w:lineRule="auto"/>
              <w:jc w:val="center"/>
              <w:rPr>
                <w:b/>
                <w:sz w:val="22"/>
                <w:szCs w:val="22"/>
              </w:rPr>
            </w:pPr>
            <w:r w:rsidRPr="00030E1C">
              <w:rPr>
                <w:b/>
                <w:sz w:val="22"/>
                <w:szCs w:val="22"/>
              </w:rPr>
              <w:t>1</w:t>
            </w:r>
          </w:p>
        </w:tc>
        <w:tc>
          <w:tcPr>
            <w:tcW w:w="3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0F83FD" w14:textId="5CB46392" w:rsidR="006C1BF2" w:rsidRPr="006E7FE9" w:rsidRDefault="006C1BF2" w:rsidP="006C1BF2">
            <w:pPr>
              <w:snapToGrid w:val="0"/>
              <w:spacing w:after="0" w:line="240" w:lineRule="auto"/>
              <w:jc w:val="center"/>
              <w:rPr>
                <w:b/>
                <w:sz w:val="22"/>
                <w:szCs w:val="22"/>
              </w:rPr>
            </w:pPr>
            <w:r w:rsidRPr="00030E1C">
              <w:rPr>
                <w:b/>
                <w:sz w:val="22"/>
                <w:szCs w:val="22"/>
              </w:rPr>
              <w:t>2</w:t>
            </w:r>
          </w:p>
        </w:tc>
        <w:tc>
          <w:tcPr>
            <w:tcW w:w="3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77D85" w14:textId="0F5CCF1A" w:rsidR="006C1BF2" w:rsidRPr="006E7FE9" w:rsidRDefault="006C1BF2" w:rsidP="006C1BF2">
            <w:pPr>
              <w:snapToGrid w:val="0"/>
              <w:spacing w:after="0" w:line="240" w:lineRule="auto"/>
              <w:jc w:val="center"/>
              <w:rPr>
                <w:b/>
                <w:sz w:val="22"/>
                <w:szCs w:val="22"/>
              </w:rPr>
            </w:pPr>
            <w:r w:rsidRPr="00030E1C">
              <w:rPr>
                <w:b/>
                <w:sz w:val="22"/>
                <w:szCs w:val="22"/>
              </w:rPr>
              <w:t>3</w:t>
            </w:r>
          </w:p>
        </w:tc>
        <w:tc>
          <w:tcPr>
            <w:tcW w:w="3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A70D6A" w14:textId="7681E3F8" w:rsidR="006C1BF2" w:rsidRPr="006E7FE9" w:rsidRDefault="006C1BF2" w:rsidP="006C1BF2">
            <w:pPr>
              <w:snapToGrid w:val="0"/>
              <w:spacing w:after="0" w:line="240" w:lineRule="auto"/>
              <w:jc w:val="center"/>
              <w:rPr>
                <w:b/>
                <w:sz w:val="22"/>
                <w:szCs w:val="22"/>
              </w:rPr>
            </w:pPr>
            <w:r w:rsidRPr="00030E1C">
              <w:rPr>
                <w:b/>
                <w:sz w:val="22"/>
                <w:szCs w:val="22"/>
              </w:rPr>
              <w:t>4</w:t>
            </w:r>
          </w:p>
        </w:tc>
        <w:tc>
          <w:tcPr>
            <w:tcW w:w="3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BA7AE3" w14:textId="7013A4E4" w:rsidR="006C1BF2" w:rsidRPr="006E7FE9" w:rsidRDefault="006C1BF2" w:rsidP="006C1BF2">
            <w:pPr>
              <w:snapToGrid w:val="0"/>
              <w:spacing w:after="0" w:line="240" w:lineRule="auto"/>
              <w:jc w:val="center"/>
              <w:rPr>
                <w:b/>
                <w:sz w:val="22"/>
                <w:szCs w:val="22"/>
              </w:rPr>
            </w:pPr>
            <w:r w:rsidRPr="00030E1C">
              <w:rPr>
                <w:b/>
                <w:sz w:val="22"/>
                <w:szCs w:val="22"/>
              </w:rPr>
              <w:t>5</w:t>
            </w:r>
          </w:p>
        </w:tc>
        <w:tc>
          <w:tcPr>
            <w:tcW w:w="3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095F6F" w14:textId="3CA9AC26" w:rsidR="006C1BF2" w:rsidRPr="006E7FE9" w:rsidRDefault="006C1BF2" w:rsidP="006C1BF2">
            <w:pPr>
              <w:snapToGrid w:val="0"/>
              <w:spacing w:after="0" w:line="240" w:lineRule="auto"/>
              <w:jc w:val="center"/>
              <w:rPr>
                <w:b/>
                <w:sz w:val="22"/>
                <w:szCs w:val="22"/>
              </w:rPr>
            </w:pPr>
            <w:r w:rsidRPr="00030E1C">
              <w:rPr>
                <w:b/>
                <w:sz w:val="22"/>
                <w:szCs w:val="22"/>
              </w:rPr>
              <w:t>6</w:t>
            </w:r>
          </w:p>
        </w:tc>
        <w:tc>
          <w:tcPr>
            <w:tcW w:w="3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9F00A9" w14:textId="543E083E" w:rsidR="006C1BF2" w:rsidRPr="006E7FE9" w:rsidRDefault="006C1BF2" w:rsidP="006C1BF2">
            <w:pPr>
              <w:snapToGrid w:val="0"/>
              <w:spacing w:after="0" w:line="240" w:lineRule="auto"/>
              <w:jc w:val="center"/>
              <w:rPr>
                <w:b/>
                <w:sz w:val="22"/>
                <w:szCs w:val="22"/>
              </w:rPr>
            </w:pPr>
            <w:r w:rsidRPr="00030E1C">
              <w:rPr>
                <w:b/>
                <w:sz w:val="22"/>
                <w:szCs w:val="22"/>
              </w:rPr>
              <w:t>7</w:t>
            </w:r>
          </w:p>
        </w:tc>
        <w:tc>
          <w:tcPr>
            <w:tcW w:w="3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E93D58" w14:textId="6ACF1594" w:rsidR="006C1BF2" w:rsidRPr="006E7FE9" w:rsidRDefault="006C1BF2" w:rsidP="006C1BF2">
            <w:pPr>
              <w:snapToGrid w:val="0"/>
              <w:spacing w:after="0" w:line="240" w:lineRule="auto"/>
              <w:jc w:val="center"/>
              <w:rPr>
                <w:b/>
                <w:sz w:val="22"/>
                <w:szCs w:val="22"/>
              </w:rPr>
            </w:pPr>
            <w:r w:rsidRPr="00030E1C">
              <w:rPr>
                <w:b/>
                <w:sz w:val="22"/>
                <w:szCs w:val="22"/>
              </w:rPr>
              <w:t>8</w:t>
            </w:r>
          </w:p>
        </w:tc>
        <w:tc>
          <w:tcPr>
            <w:tcW w:w="3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E32CAA" w14:textId="257BAD8D" w:rsidR="006C1BF2" w:rsidRPr="006E7FE9" w:rsidRDefault="006C1BF2" w:rsidP="006C1BF2">
            <w:pPr>
              <w:snapToGrid w:val="0"/>
              <w:spacing w:after="0" w:line="240" w:lineRule="auto"/>
              <w:jc w:val="center"/>
              <w:rPr>
                <w:b/>
                <w:sz w:val="22"/>
                <w:szCs w:val="22"/>
              </w:rPr>
            </w:pPr>
            <w:r w:rsidRPr="00030E1C">
              <w:rPr>
                <w:b/>
                <w:sz w:val="22"/>
                <w:szCs w:val="22"/>
              </w:rPr>
              <w:t>9</w:t>
            </w:r>
          </w:p>
        </w:tc>
        <w:tc>
          <w:tcPr>
            <w:tcW w:w="3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354B7A" w14:textId="60D74D72" w:rsidR="006C1BF2" w:rsidRPr="006E7FE9" w:rsidRDefault="006C1BF2" w:rsidP="006C1BF2">
            <w:pPr>
              <w:snapToGrid w:val="0"/>
              <w:spacing w:after="0" w:line="240" w:lineRule="auto"/>
              <w:jc w:val="center"/>
              <w:rPr>
                <w:b/>
                <w:sz w:val="22"/>
                <w:szCs w:val="22"/>
              </w:rPr>
            </w:pPr>
            <w:r>
              <w:rPr>
                <w:b/>
                <w:sz w:val="22"/>
                <w:szCs w:val="22"/>
              </w:rPr>
              <w:t>10</w:t>
            </w:r>
          </w:p>
        </w:tc>
        <w:tc>
          <w:tcPr>
            <w:tcW w:w="3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9D595E" w14:textId="3EC301D7" w:rsidR="006C1BF2" w:rsidRPr="006E7FE9" w:rsidRDefault="006C1BF2" w:rsidP="006C1BF2">
            <w:pPr>
              <w:snapToGrid w:val="0"/>
              <w:spacing w:after="0" w:line="240" w:lineRule="auto"/>
              <w:jc w:val="center"/>
              <w:rPr>
                <w:b/>
                <w:sz w:val="22"/>
                <w:szCs w:val="22"/>
              </w:rPr>
            </w:pPr>
            <w:r>
              <w:rPr>
                <w:b/>
                <w:sz w:val="22"/>
                <w:szCs w:val="22"/>
              </w:rPr>
              <w:t>11</w:t>
            </w:r>
          </w:p>
        </w:tc>
        <w:tc>
          <w:tcPr>
            <w:tcW w:w="3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7A4105" w14:textId="5A2A7B28" w:rsidR="006C1BF2" w:rsidRPr="006E7FE9" w:rsidRDefault="006C1BF2" w:rsidP="006C1BF2">
            <w:pPr>
              <w:snapToGrid w:val="0"/>
              <w:spacing w:after="0" w:line="240" w:lineRule="auto"/>
              <w:jc w:val="center"/>
              <w:rPr>
                <w:b/>
                <w:sz w:val="22"/>
                <w:szCs w:val="22"/>
              </w:rPr>
            </w:pPr>
            <w:r>
              <w:rPr>
                <w:b/>
                <w:sz w:val="22"/>
                <w:szCs w:val="22"/>
              </w:rPr>
              <w:t>12</w:t>
            </w:r>
          </w:p>
        </w:tc>
      </w:tr>
      <w:tr w:rsidR="006C1BF2" w:rsidRPr="006E7FE9" w14:paraId="0D128931" w14:textId="77777777" w:rsidTr="002C22F7">
        <w:trPr>
          <w:trHeight w:val="140"/>
        </w:trPr>
        <w:tc>
          <w:tcPr>
            <w:tcW w:w="5982" w:type="dxa"/>
            <w:tcBorders>
              <w:top w:val="single" w:sz="4" w:space="0" w:color="auto"/>
              <w:bottom w:val="single" w:sz="4" w:space="0" w:color="auto"/>
            </w:tcBorders>
          </w:tcPr>
          <w:p w14:paraId="51257625" w14:textId="77777777" w:rsidR="006C1BF2" w:rsidRPr="006E7FE9" w:rsidRDefault="006C1BF2" w:rsidP="00AB5BC6">
            <w:pPr>
              <w:snapToGrid w:val="0"/>
              <w:spacing w:after="0" w:line="240" w:lineRule="auto"/>
              <w:rPr>
                <w:b/>
                <w:sz w:val="22"/>
                <w:szCs w:val="22"/>
              </w:rPr>
            </w:pPr>
          </w:p>
        </w:tc>
        <w:tc>
          <w:tcPr>
            <w:tcW w:w="307" w:type="dxa"/>
            <w:tcBorders>
              <w:top w:val="single" w:sz="4" w:space="0" w:color="auto"/>
              <w:bottom w:val="single" w:sz="4" w:space="0" w:color="auto"/>
            </w:tcBorders>
          </w:tcPr>
          <w:p w14:paraId="25323738" w14:textId="77777777" w:rsidR="006C1BF2" w:rsidRPr="006E7FE9" w:rsidRDefault="006C1BF2" w:rsidP="00AB5BC6">
            <w:pPr>
              <w:snapToGrid w:val="0"/>
              <w:spacing w:after="0" w:line="240" w:lineRule="auto"/>
              <w:rPr>
                <w:b/>
                <w:sz w:val="22"/>
                <w:szCs w:val="22"/>
              </w:rPr>
            </w:pPr>
          </w:p>
        </w:tc>
        <w:tc>
          <w:tcPr>
            <w:tcW w:w="307" w:type="dxa"/>
            <w:tcBorders>
              <w:top w:val="single" w:sz="4" w:space="0" w:color="auto"/>
              <w:bottom w:val="single" w:sz="4" w:space="0" w:color="auto"/>
            </w:tcBorders>
          </w:tcPr>
          <w:p w14:paraId="127D27A7" w14:textId="77777777" w:rsidR="006C1BF2" w:rsidRPr="006E7FE9" w:rsidRDefault="006C1BF2" w:rsidP="00AB5BC6">
            <w:pPr>
              <w:snapToGrid w:val="0"/>
              <w:spacing w:after="0" w:line="240" w:lineRule="auto"/>
              <w:rPr>
                <w:b/>
                <w:sz w:val="22"/>
                <w:szCs w:val="22"/>
              </w:rPr>
            </w:pPr>
          </w:p>
        </w:tc>
        <w:tc>
          <w:tcPr>
            <w:tcW w:w="307" w:type="dxa"/>
            <w:tcBorders>
              <w:top w:val="single" w:sz="4" w:space="0" w:color="auto"/>
              <w:bottom w:val="single" w:sz="4" w:space="0" w:color="auto"/>
            </w:tcBorders>
          </w:tcPr>
          <w:p w14:paraId="6666F002" w14:textId="77777777" w:rsidR="006C1BF2" w:rsidRPr="006E7FE9" w:rsidRDefault="006C1BF2" w:rsidP="00AB5BC6">
            <w:pPr>
              <w:snapToGrid w:val="0"/>
              <w:spacing w:after="0" w:line="240" w:lineRule="auto"/>
              <w:rPr>
                <w:b/>
                <w:sz w:val="22"/>
                <w:szCs w:val="22"/>
              </w:rPr>
            </w:pPr>
          </w:p>
        </w:tc>
        <w:tc>
          <w:tcPr>
            <w:tcW w:w="307" w:type="dxa"/>
            <w:tcBorders>
              <w:top w:val="single" w:sz="4" w:space="0" w:color="auto"/>
              <w:bottom w:val="single" w:sz="4" w:space="0" w:color="auto"/>
            </w:tcBorders>
          </w:tcPr>
          <w:p w14:paraId="16125B5D" w14:textId="77777777" w:rsidR="006C1BF2" w:rsidRPr="006E7FE9" w:rsidRDefault="006C1BF2" w:rsidP="00AB5BC6">
            <w:pPr>
              <w:snapToGrid w:val="0"/>
              <w:spacing w:after="0" w:line="240" w:lineRule="auto"/>
              <w:rPr>
                <w:b/>
                <w:sz w:val="22"/>
                <w:szCs w:val="22"/>
              </w:rPr>
            </w:pPr>
          </w:p>
        </w:tc>
        <w:tc>
          <w:tcPr>
            <w:tcW w:w="307" w:type="dxa"/>
            <w:tcBorders>
              <w:top w:val="single" w:sz="4" w:space="0" w:color="auto"/>
              <w:bottom w:val="single" w:sz="4" w:space="0" w:color="auto"/>
            </w:tcBorders>
          </w:tcPr>
          <w:p w14:paraId="5947C212" w14:textId="77777777" w:rsidR="006C1BF2" w:rsidRPr="006E7FE9" w:rsidRDefault="006C1BF2" w:rsidP="00AB5BC6">
            <w:pPr>
              <w:snapToGrid w:val="0"/>
              <w:spacing w:after="0" w:line="240" w:lineRule="auto"/>
              <w:rPr>
                <w:b/>
                <w:sz w:val="22"/>
                <w:szCs w:val="22"/>
              </w:rPr>
            </w:pPr>
          </w:p>
        </w:tc>
        <w:tc>
          <w:tcPr>
            <w:tcW w:w="307" w:type="dxa"/>
            <w:tcBorders>
              <w:top w:val="single" w:sz="4" w:space="0" w:color="auto"/>
              <w:bottom w:val="single" w:sz="4" w:space="0" w:color="auto"/>
            </w:tcBorders>
          </w:tcPr>
          <w:p w14:paraId="30ED0ABA" w14:textId="77777777" w:rsidR="006C1BF2" w:rsidRPr="006E7FE9" w:rsidRDefault="006C1BF2" w:rsidP="00AB5BC6">
            <w:pPr>
              <w:snapToGrid w:val="0"/>
              <w:spacing w:after="0" w:line="240" w:lineRule="auto"/>
              <w:rPr>
                <w:b/>
                <w:sz w:val="22"/>
                <w:szCs w:val="22"/>
              </w:rPr>
            </w:pPr>
          </w:p>
        </w:tc>
        <w:tc>
          <w:tcPr>
            <w:tcW w:w="307" w:type="dxa"/>
            <w:tcBorders>
              <w:top w:val="single" w:sz="4" w:space="0" w:color="auto"/>
              <w:bottom w:val="single" w:sz="4" w:space="0" w:color="auto"/>
            </w:tcBorders>
          </w:tcPr>
          <w:p w14:paraId="10C1416A" w14:textId="77777777" w:rsidR="006C1BF2" w:rsidRPr="006E7FE9" w:rsidRDefault="006C1BF2" w:rsidP="00AB5BC6">
            <w:pPr>
              <w:snapToGrid w:val="0"/>
              <w:spacing w:after="0" w:line="240" w:lineRule="auto"/>
              <w:rPr>
                <w:b/>
                <w:sz w:val="22"/>
                <w:szCs w:val="22"/>
              </w:rPr>
            </w:pPr>
          </w:p>
        </w:tc>
        <w:tc>
          <w:tcPr>
            <w:tcW w:w="307" w:type="dxa"/>
            <w:tcBorders>
              <w:top w:val="single" w:sz="4" w:space="0" w:color="auto"/>
              <w:bottom w:val="single" w:sz="4" w:space="0" w:color="auto"/>
            </w:tcBorders>
          </w:tcPr>
          <w:p w14:paraId="60F729B1" w14:textId="77777777" w:rsidR="006C1BF2" w:rsidRPr="006E7FE9" w:rsidRDefault="006C1BF2" w:rsidP="00AB5BC6">
            <w:pPr>
              <w:snapToGrid w:val="0"/>
              <w:spacing w:after="0" w:line="240" w:lineRule="auto"/>
              <w:rPr>
                <w:b/>
                <w:sz w:val="22"/>
                <w:szCs w:val="22"/>
              </w:rPr>
            </w:pPr>
          </w:p>
        </w:tc>
        <w:tc>
          <w:tcPr>
            <w:tcW w:w="307" w:type="dxa"/>
            <w:tcBorders>
              <w:top w:val="single" w:sz="4" w:space="0" w:color="auto"/>
              <w:bottom w:val="single" w:sz="4" w:space="0" w:color="auto"/>
            </w:tcBorders>
          </w:tcPr>
          <w:p w14:paraId="05074F42" w14:textId="77777777" w:rsidR="006C1BF2" w:rsidRPr="006E7FE9" w:rsidRDefault="006C1BF2" w:rsidP="00AB5BC6">
            <w:pPr>
              <w:snapToGrid w:val="0"/>
              <w:spacing w:after="0" w:line="240" w:lineRule="auto"/>
              <w:rPr>
                <w:b/>
                <w:sz w:val="22"/>
                <w:szCs w:val="22"/>
              </w:rPr>
            </w:pPr>
          </w:p>
        </w:tc>
        <w:tc>
          <w:tcPr>
            <w:tcW w:w="307" w:type="dxa"/>
            <w:tcBorders>
              <w:top w:val="single" w:sz="4" w:space="0" w:color="auto"/>
              <w:bottom w:val="single" w:sz="4" w:space="0" w:color="auto"/>
            </w:tcBorders>
          </w:tcPr>
          <w:p w14:paraId="0478564C" w14:textId="77777777" w:rsidR="006C1BF2" w:rsidRPr="006E7FE9" w:rsidRDefault="006C1BF2" w:rsidP="00AB5BC6">
            <w:pPr>
              <w:snapToGrid w:val="0"/>
              <w:spacing w:after="0" w:line="240" w:lineRule="auto"/>
              <w:rPr>
                <w:b/>
                <w:sz w:val="22"/>
                <w:szCs w:val="22"/>
              </w:rPr>
            </w:pPr>
          </w:p>
        </w:tc>
        <w:tc>
          <w:tcPr>
            <w:tcW w:w="307" w:type="dxa"/>
            <w:tcBorders>
              <w:top w:val="single" w:sz="4" w:space="0" w:color="auto"/>
              <w:bottom w:val="single" w:sz="4" w:space="0" w:color="auto"/>
            </w:tcBorders>
          </w:tcPr>
          <w:p w14:paraId="17934162" w14:textId="77777777" w:rsidR="006C1BF2" w:rsidRPr="006E7FE9" w:rsidRDefault="006C1BF2" w:rsidP="00AB5BC6">
            <w:pPr>
              <w:snapToGrid w:val="0"/>
              <w:spacing w:after="0" w:line="240" w:lineRule="auto"/>
              <w:rPr>
                <w:b/>
                <w:sz w:val="22"/>
                <w:szCs w:val="22"/>
              </w:rPr>
            </w:pPr>
          </w:p>
        </w:tc>
        <w:tc>
          <w:tcPr>
            <w:tcW w:w="308" w:type="dxa"/>
            <w:tcBorders>
              <w:top w:val="single" w:sz="4" w:space="0" w:color="auto"/>
              <w:bottom w:val="single" w:sz="4" w:space="0" w:color="auto"/>
            </w:tcBorders>
          </w:tcPr>
          <w:p w14:paraId="074000AE" w14:textId="77777777" w:rsidR="006C1BF2" w:rsidRPr="006E7FE9" w:rsidRDefault="006C1BF2" w:rsidP="00AB5BC6">
            <w:pPr>
              <w:snapToGrid w:val="0"/>
              <w:spacing w:after="0" w:line="240" w:lineRule="auto"/>
              <w:rPr>
                <w:b/>
                <w:sz w:val="22"/>
                <w:szCs w:val="22"/>
              </w:rPr>
            </w:pPr>
          </w:p>
        </w:tc>
      </w:tr>
      <w:tr w:rsidR="006C1BF2" w:rsidRPr="00746AC3" w14:paraId="63BC746B" w14:textId="77777777" w:rsidTr="002C22F7">
        <w:trPr>
          <w:trHeight w:val="462"/>
        </w:trPr>
        <w:tc>
          <w:tcPr>
            <w:tcW w:w="5982" w:type="dxa"/>
            <w:tcBorders>
              <w:top w:val="single" w:sz="4" w:space="0" w:color="auto"/>
              <w:left w:val="single" w:sz="4" w:space="0" w:color="000000"/>
              <w:bottom w:val="single" w:sz="4" w:space="0" w:color="000000"/>
              <w:right w:val="single" w:sz="4" w:space="0" w:color="000000"/>
            </w:tcBorders>
            <w:vAlign w:val="center"/>
          </w:tcPr>
          <w:p w14:paraId="0FC6930A" w14:textId="53D4F35F" w:rsidR="006C1BF2" w:rsidRPr="006C1BF2" w:rsidRDefault="006C1BF2" w:rsidP="00AB5BC6">
            <w:pPr>
              <w:widowControl w:val="0"/>
              <w:autoSpaceDE w:val="0"/>
              <w:spacing w:after="0" w:line="240" w:lineRule="auto"/>
              <w:rPr>
                <w:rFonts w:cstheme="minorHAnsi"/>
                <w:i/>
                <w:sz w:val="20"/>
              </w:rPr>
            </w:pPr>
          </w:p>
        </w:tc>
        <w:tc>
          <w:tcPr>
            <w:tcW w:w="307" w:type="dxa"/>
            <w:tcBorders>
              <w:top w:val="single" w:sz="4" w:space="0" w:color="auto"/>
              <w:left w:val="single" w:sz="4" w:space="0" w:color="000000"/>
              <w:bottom w:val="single" w:sz="4" w:space="0" w:color="000000"/>
              <w:right w:val="single" w:sz="4" w:space="0" w:color="000000"/>
            </w:tcBorders>
            <w:vAlign w:val="center"/>
          </w:tcPr>
          <w:p w14:paraId="5003AC8A"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auto"/>
              <w:left w:val="single" w:sz="4" w:space="0" w:color="000000"/>
              <w:bottom w:val="single" w:sz="4" w:space="0" w:color="000000"/>
              <w:right w:val="single" w:sz="4" w:space="0" w:color="000000"/>
            </w:tcBorders>
            <w:vAlign w:val="center"/>
          </w:tcPr>
          <w:p w14:paraId="37FF1608"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auto"/>
              <w:left w:val="single" w:sz="4" w:space="0" w:color="000000"/>
              <w:bottom w:val="single" w:sz="4" w:space="0" w:color="000000"/>
              <w:right w:val="single" w:sz="4" w:space="0" w:color="000000"/>
            </w:tcBorders>
            <w:vAlign w:val="center"/>
          </w:tcPr>
          <w:p w14:paraId="4FFCF9F6"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auto"/>
              <w:left w:val="single" w:sz="4" w:space="0" w:color="000000"/>
              <w:bottom w:val="single" w:sz="4" w:space="0" w:color="000000"/>
              <w:right w:val="single" w:sz="4" w:space="0" w:color="000000"/>
            </w:tcBorders>
            <w:vAlign w:val="center"/>
          </w:tcPr>
          <w:p w14:paraId="370E3007"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auto"/>
              <w:left w:val="single" w:sz="4" w:space="0" w:color="000000"/>
              <w:bottom w:val="single" w:sz="4" w:space="0" w:color="000000"/>
              <w:right w:val="single" w:sz="4" w:space="0" w:color="000000"/>
            </w:tcBorders>
            <w:vAlign w:val="center"/>
          </w:tcPr>
          <w:p w14:paraId="36555855"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auto"/>
              <w:left w:val="single" w:sz="4" w:space="0" w:color="000000"/>
              <w:bottom w:val="single" w:sz="4" w:space="0" w:color="000000"/>
              <w:right w:val="single" w:sz="4" w:space="0" w:color="000000"/>
            </w:tcBorders>
            <w:vAlign w:val="center"/>
          </w:tcPr>
          <w:p w14:paraId="032A7BEA"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auto"/>
              <w:left w:val="single" w:sz="4" w:space="0" w:color="000000"/>
              <w:bottom w:val="single" w:sz="4" w:space="0" w:color="000000"/>
              <w:right w:val="single" w:sz="4" w:space="0" w:color="000000"/>
            </w:tcBorders>
            <w:vAlign w:val="center"/>
          </w:tcPr>
          <w:p w14:paraId="0FE07AFB"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auto"/>
              <w:left w:val="single" w:sz="4" w:space="0" w:color="000000"/>
              <w:bottom w:val="single" w:sz="4" w:space="0" w:color="000000"/>
              <w:right w:val="single" w:sz="4" w:space="0" w:color="000000"/>
            </w:tcBorders>
            <w:vAlign w:val="center"/>
          </w:tcPr>
          <w:p w14:paraId="31DAA0CA"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auto"/>
              <w:left w:val="single" w:sz="4" w:space="0" w:color="000000"/>
              <w:bottom w:val="single" w:sz="4" w:space="0" w:color="000000"/>
              <w:right w:val="single" w:sz="4" w:space="0" w:color="000000"/>
            </w:tcBorders>
            <w:vAlign w:val="center"/>
          </w:tcPr>
          <w:p w14:paraId="2B57394E"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auto"/>
              <w:left w:val="single" w:sz="4" w:space="0" w:color="000000"/>
              <w:bottom w:val="single" w:sz="4" w:space="0" w:color="000000"/>
              <w:right w:val="single" w:sz="4" w:space="0" w:color="000000"/>
            </w:tcBorders>
            <w:vAlign w:val="center"/>
          </w:tcPr>
          <w:p w14:paraId="4C3E2998"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auto"/>
              <w:left w:val="single" w:sz="4" w:space="0" w:color="000000"/>
              <w:bottom w:val="single" w:sz="4" w:space="0" w:color="000000"/>
              <w:right w:val="single" w:sz="4" w:space="0" w:color="000000"/>
            </w:tcBorders>
            <w:vAlign w:val="center"/>
          </w:tcPr>
          <w:p w14:paraId="07CE9845" w14:textId="77777777" w:rsidR="006C1BF2" w:rsidRPr="000C51FA" w:rsidRDefault="006C1BF2" w:rsidP="00AB5BC6">
            <w:pPr>
              <w:widowControl w:val="0"/>
              <w:autoSpaceDE w:val="0"/>
              <w:spacing w:after="0" w:line="240" w:lineRule="auto"/>
              <w:rPr>
                <w:rFonts w:cstheme="minorHAnsi"/>
                <w:i/>
                <w:sz w:val="22"/>
              </w:rPr>
            </w:pPr>
          </w:p>
        </w:tc>
        <w:tc>
          <w:tcPr>
            <w:tcW w:w="308" w:type="dxa"/>
            <w:tcBorders>
              <w:top w:val="single" w:sz="4" w:space="0" w:color="auto"/>
              <w:left w:val="single" w:sz="4" w:space="0" w:color="000000"/>
              <w:bottom w:val="single" w:sz="4" w:space="0" w:color="000000"/>
              <w:right w:val="single" w:sz="4" w:space="0" w:color="000000"/>
            </w:tcBorders>
            <w:vAlign w:val="center"/>
          </w:tcPr>
          <w:p w14:paraId="1BB43FB3" w14:textId="77777777" w:rsidR="006C1BF2" w:rsidRPr="000C51FA" w:rsidRDefault="006C1BF2" w:rsidP="00AB5BC6">
            <w:pPr>
              <w:widowControl w:val="0"/>
              <w:autoSpaceDE w:val="0"/>
              <w:spacing w:after="0" w:line="240" w:lineRule="auto"/>
              <w:rPr>
                <w:rFonts w:cstheme="minorHAnsi"/>
                <w:i/>
                <w:sz w:val="22"/>
              </w:rPr>
            </w:pPr>
          </w:p>
        </w:tc>
      </w:tr>
      <w:tr w:rsidR="006C1BF2" w:rsidRPr="006E7FE9" w14:paraId="0743A8D4" w14:textId="77777777" w:rsidTr="002C22F7">
        <w:trPr>
          <w:trHeight w:val="462"/>
        </w:trPr>
        <w:tc>
          <w:tcPr>
            <w:tcW w:w="5982" w:type="dxa"/>
            <w:tcBorders>
              <w:top w:val="single" w:sz="4" w:space="0" w:color="000000"/>
              <w:left w:val="single" w:sz="4" w:space="0" w:color="000000"/>
              <w:bottom w:val="single" w:sz="4" w:space="0" w:color="000000"/>
              <w:right w:val="single" w:sz="4" w:space="0" w:color="000000"/>
            </w:tcBorders>
            <w:vAlign w:val="center"/>
          </w:tcPr>
          <w:p w14:paraId="147D0C82" w14:textId="2B897601" w:rsidR="006C1BF2" w:rsidRPr="006C1BF2" w:rsidRDefault="006C1BF2" w:rsidP="00AB5BC6">
            <w:pPr>
              <w:widowControl w:val="0"/>
              <w:autoSpaceDE w:val="0"/>
              <w:spacing w:after="0" w:line="240" w:lineRule="auto"/>
              <w:rPr>
                <w:rFonts w:cstheme="minorHAnsi"/>
                <w:i/>
                <w:sz w:val="20"/>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1C55A082"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1BFB676E"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16BBB663"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3A50BC1F"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464DC807"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30FF9B6C"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58FA40C5"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1393AACC"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230C16CC"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21D35CEA"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44A03774" w14:textId="77777777" w:rsidR="006C1BF2" w:rsidRPr="000C51FA" w:rsidRDefault="006C1BF2" w:rsidP="00AB5BC6">
            <w:pPr>
              <w:widowControl w:val="0"/>
              <w:autoSpaceDE w:val="0"/>
              <w:spacing w:after="0" w:line="240" w:lineRule="auto"/>
              <w:rPr>
                <w:rFonts w:cstheme="minorHAnsi"/>
                <w:i/>
                <w:sz w:val="22"/>
              </w:rPr>
            </w:pPr>
          </w:p>
        </w:tc>
        <w:tc>
          <w:tcPr>
            <w:tcW w:w="308" w:type="dxa"/>
            <w:tcBorders>
              <w:top w:val="single" w:sz="4" w:space="0" w:color="000000"/>
              <w:left w:val="single" w:sz="4" w:space="0" w:color="000000"/>
              <w:bottom w:val="single" w:sz="4" w:space="0" w:color="000000"/>
              <w:right w:val="single" w:sz="4" w:space="0" w:color="000000"/>
            </w:tcBorders>
            <w:vAlign w:val="center"/>
          </w:tcPr>
          <w:p w14:paraId="517C2AB1" w14:textId="77777777" w:rsidR="006C1BF2" w:rsidRPr="000C51FA" w:rsidRDefault="006C1BF2" w:rsidP="00AB5BC6">
            <w:pPr>
              <w:widowControl w:val="0"/>
              <w:autoSpaceDE w:val="0"/>
              <w:spacing w:after="0" w:line="240" w:lineRule="auto"/>
              <w:rPr>
                <w:rFonts w:cstheme="minorHAnsi"/>
                <w:i/>
                <w:sz w:val="22"/>
              </w:rPr>
            </w:pPr>
          </w:p>
        </w:tc>
      </w:tr>
      <w:tr w:rsidR="006C1BF2" w:rsidRPr="006E7FE9" w14:paraId="7C210E61" w14:textId="77777777" w:rsidTr="002C22F7">
        <w:trPr>
          <w:trHeight w:val="462"/>
        </w:trPr>
        <w:tc>
          <w:tcPr>
            <w:tcW w:w="5982" w:type="dxa"/>
            <w:tcBorders>
              <w:top w:val="single" w:sz="4" w:space="0" w:color="000000"/>
              <w:left w:val="single" w:sz="4" w:space="0" w:color="000000"/>
              <w:bottom w:val="single" w:sz="4" w:space="0" w:color="000000"/>
              <w:right w:val="single" w:sz="4" w:space="0" w:color="000000"/>
            </w:tcBorders>
            <w:vAlign w:val="center"/>
          </w:tcPr>
          <w:p w14:paraId="659939A3" w14:textId="5380CCD1" w:rsidR="006C1BF2" w:rsidRPr="006C1BF2" w:rsidRDefault="006C1BF2" w:rsidP="00AB5BC6">
            <w:pPr>
              <w:widowControl w:val="0"/>
              <w:autoSpaceDE w:val="0"/>
              <w:spacing w:after="0" w:line="240" w:lineRule="auto"/>
              <w:rPr>
                <w:rFonts w:cstheme="minorHAnsi"/>
                <w:i/>
                <w:sz w:val="20"/>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42450EA3"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6E4F56AF"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74BD5EBF"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1FE8CA3D"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40A33B96"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5131B086"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7A4DE602"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197DD90F"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0BFCD185"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7CFE9036"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4CEF70F6" w14:textId="77777777" w:rsidR="006C1BF2" w:rsidRPr="000C51FA" w:rsidRDefault="006C1BF2" w:rsidP="00AB5BC6">
            <w:pPr>
              <w:widowControl w:val="0"/>
              <w:autoSpaceDE w:val="0"/>
              <w:spacing w:after="0" w:line="240" w:lineRule="auto"/>
              <w:rPr>
                <w:rFonts w:cstheme="minorHAnsi"/>
                <w:i/>
                <w:sz w:val="22"/>
              </w:rPr>
            </w:pPr>
          </w:p>
        </w:tc>
        <w:tc>
          <w:tcPr>
            <w:tcW w:w="308" w:type="dxa"/>
            <w:tcBorders>
              <w:top w:val="single" w:sz="4" w:space="0" w:color="000000"/>
              <w:left w:val="single" w:sz="4" w:space="0" w:color="000000"/>
              <w:bottom w:val="single" w:sz="4" w:space="0" w:color="000000"/>
              <w:right w:val="single" w:sz="4" w:space="0" w:color="000000"/>
            </w:tcBorders>
            <w:vAlign w:val="center"/>
          </w:tcPr>
          <w:p w14:paraId="18CD6543" w14:textId="77777777" w:rsidR="006C1BF2" w:rsidRPr="000C51FA" w:rsidRDefault="006C1BF2" w:rsidP="00AB5BC6">
            <w:pPr>
              <w:widowControl w:val="0"/>
              <w:autoSpaceDE w:val="0"/>
              <w:spacing w:after="0" w:line="240" w:lineRule="auto"/>
              <w:rPr>
                <w:rFonts w:cstheme="minorHAnsi"/>
                <w:i/>
                <w:sz w:val="22"/>
              </w:rPr>
            </w:pPr>
          </w:p>
        </w:tc>
      </w:tr>
      <w:tr w:rsidR="006C1BF2" w:rsidRPr="006E7FE9" w14:paraId="581B3430" w14:textId="77777777" w:rsidTr="002C22F7">
        <w:trPr>
          <w:trHeight w:val="462"/>
        </w:trPr>
        <w:tc>
          <w:tcPr>
            <w:tcW w:w="5982" w:type="dxa"/>
            <w:tcBorders>
              <w:top w:val="single" w:sz="4" w:space="0" w:color="000000"/>
              <w:left w:val="single" w:sz="4" w:space="0" w:color="000000"/>
              <w:bottom w:val="single" w:sz="4" w:space="0" w:color="000000"/>
              <w:right w:val="single" w:sz="4" w:space="0" w:color="000000"/>
            </w:tcBorders>
            <w:vAlign w:val="center"/>
          </w:tcPr>
          <w:p w14:paraId="67C1CA30" w14:textId="0F3E6092" w:rsidR="006C1BF2" w:rsidRPr="006C1BF2" w:rsidRDefault="006C1BF2" w:rsidP="00AB5BC6">
            <w:pPr>
              <w:widowControl w:val="0"/>
              <w:autoSpaceDE w:val="0"/>
              <w:spacing w:after="0" w:line="240" w:lineRule="auto"/>
              <w:rPr>
                <w:rFonts w:cstheme="minorHAnsi"/>
                <w:i/>
                <w:sz w:val="20"/>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10766F3A"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2A95CB1B"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4F9D85C7"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6921FB42"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57B0F641"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3AE40F4E"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5A2BE832"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61779D3B"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44D7BCD2"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23739CB5"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254F8C1F" w14:textId="77777777" w:rsidR="006C1BF2" w:rsidRPr="000C51FA" w:rsidRDefault="006C1BF2" w:rsidP="00AB5BC6">
            <w:pPr>
              <w:widowControl w:val="0"/>
              <w:autoSpaceDE w:val="0"/>
              <w:spacing w:after="0" w:line="240" w:lineRule="auto"/>
              <w:rPr>
                <w:rFonts w:cstheme="minorHAnsi"/>
                <w:i/>
                <w:sz w:val="22"/>
              </w:rPr>
            </w:pPr>
          </w:p>
        </w:tc>
        <w:tc>
          <w:tcPr>
            <w:tcW w:w="308" w:type="dxa"/>
            <w:tcBorders>
              <w:top w:val="single" w:sz="4" w:space="0" w:color="000000"/>
              <w:left w:val="single" w:sz="4" w:space="0" w:color="000000"/>
              <w:bottom w:val="single" w:sz="4" w:space="0" w:color="000000"/>
              <w:right w:val="single" w:sz="4" w:space="0" w:color="000000"/>
            </w:tcBorders>
            <w:vAlign w:val="center"/>
          </w:tcPr>
          <w:p w14:paraId="77BF35DC" w14:textId="77777777" w:rsidR="006C1BF2" w:rsidRPr="000C51FA" w:rsidRDefault="006C1BF2" w:rsidP="00AB5BC6">
            <w:pPr>
              <w:widowControl w:val="0"/>
              <w:autoSpaceDE w:val="0"/>
              <w:spacing w:after="0" w:line="240" w:lineRule="auto"/>
              <w:rPr>
                <w:rFonts w:cstheme="minorHAnsi"/>
                <w:i/>
                <w:sz w:val="22"/>
              </w:rPr>
            </w:pPr>
          </w:p>
        </w:tc>
      </w:tr>
      <w:tr w:rsidR="006C1BF2" w:rsidRPr="006E7FE9" w14:paraId="5E38653C" w14:textId="77777777" w:rsidTr="002C22F7">
        <w:trPr>
          <w:trHeight w:val="462"/>
        </w:trPr>
        <w:tc>
          <w:tcPr>
            <w:tcW w:w="5982" w:type="dxa"/>
            <w:tcBorders>
              <w:top w:val="single" w:sz="4" w:space="0" w:color="000000"/>
              <w:left w:val="single" w:sz="4" w:space="0" w:color="000000"/>
              <w:bottom w:val="single" w:sz="4" w:space="0" w:color="000000"/>
              <w:right w:val="single" w:sz="4" w:space="0" w:color="000000"/>
            </w:tcBorders>
            <w:vAlign w:val="center"/>
          </w:tcPr>
          <w:p w14:paraId="7B6BE163" w14:textId="670B7111" w:rsidR="006C1BF2" w:rsidRPr="006C1BF2" w:rsidRDefault="006C1BF2" w:rsidP="00AB5BC6">
            <w:pPr>
              <w:widowControl w:val="0"/>
              <w:autoSpaceDE w:val="0"/>
              <w:spacing w:after="0" w:line="240" w:lineRule="auto"/>
              <w:rPr>
                <w:rFonts w:cstheme="minorHAnsi"/>
                <w:i/>
                <w:sz w:val="20"/>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74B2950A"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020C8710"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35A62FFA"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438B6862"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56304AEC"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15B718FA"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2C45EF1C"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11F2D92B"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2C8211DA"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14F399C3"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605E7ED7" w14:textId="77777777" w:rsidR="006C1BF2" w:rsidRPr="000C51FA" w:rsidRDefault="006C1BF2" w:rsidP="00AB5BC6">
            <w:pPr>
              <w:widowControl w:val="0"/>
              <w:autoSpaceDE w:val="0"/>
              <w:spacing w:after="0" w:line="240" w:lineRule="auto"/>
              <w:rPr>
                <w:rFonts w:cstheme="minorHAnsi"/>
                <w:i/>
                <w:sz w:val="22"/>
              </w:rPr>
            </w:pPr>
          </w:p>
        </w:tc>
        <w:tc>
          <w:tcPr>
            <w:tcW w:w="308" w:type="dxa"/>
            <w:tcBorders>
              <w:top w:val="single" w:sz="4" w:space="0" w:color="000000"/>
              <w:left w:val="single" w:sz="4" w:space="0" w:color="000000"/>
              <w:bottom w:val="single" w:sz="4" w:space="0" w:color="000000"/>
              <w:right w:val="single" w:sz="4" w:space="0" w:color="000000"/>
            </w:tcBorders>
            <w:vAlign w:val="center"/>
          </w:tcPr>
          <w:p w14:paraId="2434F65E" w14:textId="77777777" w:rsidR="006C1BF2" w:rsidRPr="000C51FA" w:rsidRDefault="006C1BF2" w:rsidP="00AB5BC6">
            <w:pPr>
              <w:widowControl w:val="0"/>
              <w:autoSpaceDE w:val="0"/>
              <w:spacing w:after="0" w:line="240" w:lineRule="auto"/>
              <w:rPr>
                <w:rFonts w:cstheme="minorHAnsi"/>
                <w:i/>
                <w:sz w:val="22"/>
              </w:rPr>
            </w:pPr>
          </w:p>
        </w:tc>
      </w:tr>
      <w:tr w:rsidR="006C1BF2" w:rsidRPr="006E7FE9" w14:paraId="23C06B5A" w14:textId="77777777" w:rsidTr="002C22F7">
        <w:trPr>
          <w:trHeight w:val="462"/>
        </w:trPr>
        <w:tc>
          <w:tcPr>
            <w:tcW w:w="5982" w:type="dxa"/>
            <w:tcBorders>
              <w:top w:val="single" w:sz="4" w:space="0" w:color="000000"/>
              <w:left w:val="single" w:sz="4" w:space="0" w:color="000000"/>
              <w:bottom w:val="single" w:sz="4" w:space="0" w:color="000000"/>
              <w:right w:val="single" w:sz="4" w:space="0" w:color="000000"/>
            </w:tcBorders>
            <w:vAlign w:val="center"/>
          </w:tcPr>
          <w:p w14:paraId="427563CA" w14:textId="3CFD8393" w:rsidR="006C1BF2" w:rsidRPr="006C1BF2" w:rsidRDefault="006C1BF2" w:rsidP="00AB5BC6">
            <w:pPr>
              <w:widowControl w:val="0"/>
              <w:autoSpaceDE w:val="0"/>
              <w:spacing w:after="0" w:line="240" w:lineRule="auto"/>
              <w:rPr>
                <w:rFonts w:cstheme="minorHAnsi"/>
                <w:i/>
                <w:sz w:val="20"/>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2C820524"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130BF7DE"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4D30C58E"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6317C47B"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21D9921B"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32C6CD1B"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0FB76099"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0901949E"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1CAF2C5F"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0745EA1E"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20333DD1" w14:textId="77777777" w:rsidR="006C1BF2" w:rsidRPr="000C51FA" w:rsidRDefault="006C1BF2" w:rsidP="00AB5BC6">
            <w:pPr>
              <w:widowControl w:val="0"/>
              <w:autoSpaceDE w:val="0"/>
              <w:spacing w:after="0" w:line="240" w:lineRule="auto"/>
              <w:rPr>
                <w:rFonts w:cstheme="minorHAnsi"/>
                <w:i/>
                <w:sz w:val="22"/>
              </w:rPr>
            </w:pPr>
          </w:p>
        </w:tc>
        <w:tc>
          <w:tcPr>
            <w:tcW w:w="308" w:type="dxa"/>
            <w:tcBorders>
              <w:top w:val="single" w:sz="4" w:space="0" w:color="000000"/>
              <w:left w:val="single" w:sz="4" w:space="0" w:color="000000"/>
              <w:bottom w:val="single" w:sz="4" w:space="0" w:color="000000"/>
              <w:right w:val="single" w:sz="4" w:space="0" w:color="000000"/>
            </w:tcBorders>
            <w:vAlign w:val="center"/>
          </w:tcPr>
          <w:p w14:paraId="68D74840" w14:textId="77777777" w:rsidR="006C1BF2" w:rsidRPr="000C51FA" w:rsidRDefault="006C1BF2" w:rsidP="00AB5BC6">
            <w:pPr>
              <w:widowControl w:val="0"/>
              <w:autoSpaceDE w:val="0"/>
              <w:spacing w:after="0" w:line="240" w:lineRule="auto"/>
              <w:rPr>
                <w:rFonts w:cstheme="minorHAnsi"/>
                <w:i/>
                <w:sz w:val="22"/>
              </w:rPr>
            </w:pPr>
          </w:p>
        </w:tc>
      </w:tr>
      <w:tr w:rsidR="006C1BF2" w:rsidRPr="006E7FE9" w14:paraId="5F06F3B7" w14:textId="77777777" w:rsidTr="002C22F7">
        <w:trPr>
          <w:trHeight w:val="462"/>
        </w:trPr>
        <w:tc>
          <w:tcPr>
            <w:tcW w:w="5982" w:type="dxa"/>
            <w:tcBorders>
              <w:top w:val="single" w:sz="4" w:space="0" w:color="000000"/>
              <w:left w:val="single" w:sz="4" w:space="0" w:color="000000"/>
              <w:bottom w:val="single" w:sz="4" w:space="0" w:color="000000"/>
              <w:right w:val="single" w:sz="4" w:space="0" w:color="000000"/>
            </w:tcBorders>
            <w:vAlign w:val="center"/>
          </w:tcPr>
          <w:p w14:paraId="5C868B73" w14:textId="64AD758B" w:rsidR="006C1BF2" w:rsidRPr="006C1BF2" w:rsidRDefault="006C1BF2" w:rsidP="006C1BF2">
            <w:pPr>
              <w:widowControl w:val="0"/>
              <w:autoSpaceDE w:val="0"/>
              <w:spacing w:after="0" w:line="240" w:lineRule="auto"/>
              <w:rPr>
                <w:rFonts w:cstheme="minorHAnsi"/>
                <w:i/>
                <w:sz w:val="20"/>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30A0B4FD" w14:textId="77777777" w:rsidR="006C1BF2" w:rsidRPr="000C51FA" w:rsidRDefault="006C1BF2" w:rsidP="006C1BF2">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204C0B34" w14:textId="77777777" w:rsidR="006C1BF2" w:rsidRPr="000C51FA" w:rsidRDefault="006C1BF2" w:rsidP="006C1BF2">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205693B2" w14:textId="77777777" w:rsidR="006C1BF2" w:rsidRPr="000C51FA" w:rsidRDefault="006C1BF2" w:rsidP="006C1BF2">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346CEA48" w14:textId="77777777" w:rsidR="006C1BF2" w:rsidRPr="000C51FA" w:rsidRDefault="006C1BF2" w:rsidP="006C1BF2">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5164A518" w14:textId="77777777" w:rsidR="006C1BF2" w:rsidRPr="000C51FA" w:rsidRDefault="006C1BF2" w:rsidP="006C1BF2">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1D1E7ADD" w14:textId="77777777" w:rsidR="006C1BF2" w:rsidRPr="000C51FA" w:rsidRDefault="006C1BF2" w:rsidP="006C1BF2">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355C2E67" w14:textId="77777777" w:rsidR="006C1BF2" w:rsidRPr="000C51FA" w:rsidRDefault="006C1BF2" w:rsidP="006C1BF2">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2C6CEF26" w14:textId="77777777" w:rsidR="006C1BF2" w:rsidRPr="000C51FA" w:rsidRDefault="006C1BF2" w:rsidP="006C1BF2">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6A1F5474" w14:textId="77777777" w:rsidR="006C1BF2" w:rsidRPr="000C51FA" w:rsidRDefault="006C1BF2" w:rsidP="006C1BF2">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4EF7C333" w14:textId="77777777" w:rsidR="006C1BF2" w:rsidRPr="000C51FA" w:rsidRDefault="006C1BF2" w:rsidP="006C1BF2">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12086C4C" w14:textId="77777777" w:rsidR="006C1BF2" w:rsidRPr="000C51FA" w:rsidRDefault="006C1BF2" w:rsidP="006C1BF2">
            <w:pPr>
              <w:widowControl w:val="0"/>
              <w:autoSpaceDE w:val="0"/>
              <w:spacing w:after="0" w:line="240" w:lineRule="auto"/>
              <w:rPr>
                <w:rFonts w:cstheme="minorHAnsi"/>
                <w:i/>
                <w:sz w:val="22"/>
              </w:rPr>
            </w:pPr>
          </w:p>
        </w:tc>
        <w:tc>
          <w:tcPr>
            <w:tcW w:w="308" w:type="dxa"/>
            <w:tcBorders>
              <w:top w:val="single" w:sz="4" w:space="0" w:color="000000"/>
              <w:left w:val="single" w:sz="4" w:space="0" w:color="000000"/>
              <w:bottom w:val="single" w:sz="4" w:space="0" w:color="000000"/>
              <w:right w:val="single" w:sz="4" w:space="0" w:color="000000"/>
            </w:tcBorders>
            <w:vAlign w:val="center"/>
          </w:tcPr>
          <w:p w14:paraId="682F613F" w14:textId="77777777" w:rsidR="006C1BF2" w:rsidRPr="000C51FA" w:rsidRDefault="006C1BF2" w:rsidP="006C1BF2">
            <w:pPr>
              <w:widowControl w:val="0"/>
              <w:autoSpaceDE w:val="0"/>
              <w:spacing w:after="0" w:line="240" w:lineRule="auto"/>
              <w:rPr>
                <w:rFonts w:cstheme="minorHAnsi"/>
                <w:i/>
                <w:sz w:val="22"/>
              </w:rPr>
            </w:pPr>
          </w:p>
        </w:tc>
      </w:tr>
      <w:tr w:rsidR="006C1BF2" w:rsidRPr="006E7FE9" w14:paraId="157D8D82" w14:textId="77777777" w:rsidTr="002C22F7">
        <w:trPr>
          <w:trHeight w:val="462"/>
        </w:trPr>
        <w:tc>
          <w:tcPr>
            <w:tcW w:w="5982" w:type="dxa"/>
            <w:tcBorders>
              <w:top w:val="single" w:sz="4" w:space="0" w:color="000000"/>
              <w:left w:val="single" w:sz="4" w:space="0" w:color="000000"/>
              <w:bottom w:val="single" w:sz="4" w:space="0" w:color="000000"/>
              <w:right w:val="single" w:sz="4" w:space="0" w:color="000000"/>
            </w:tcBorders>
            <w:vAlign w:val="center"/>
          </w:tcPr>
          <w:p w14:paraId="7BF0C2DC" w14:textId="6D8338D9" w:rsidR="006C1BF2" w:rsidRPr="006C1BF2" w:rsidRDefault="006C1BF2" w:rsidP="00AB5BC6">
            <w:pPr>
              <w:widowControl w:val="0"/>
              <w:autoSpaceDE w:val="0"/>
              <w:spacing w:after="0" w:line="240" w:lineRule="auto"/>
              <w:rPr>
                <w:rFonts w:cstheme="minorHAnsi"/>
                <w:i/>
                <w:sz w:val="20"/>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5E706C94"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1A0250F2"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65E80BF5"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121FB11D"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64DA69B8"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2A169CEC"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408EE4D9"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44EE2DE0"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0062CA70"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68FCD8EB" w14:textId="77777777" w:rsidR="006C1BF2" w:rsidRPr="000C51FA" w:rsidRDefault="006C1BF2" w:rsidP="00AB5BC6">
            <w:pPr>
              <w:widowControl w:val="0"/>
              <w:autoSpaceDE w:val="0"/>
              <w:spacing w:after="0" w:line="240" w:lineRule="auto"/>
              <w:rPr>
                <w:rFonts w:cstheme="minorHAnsi"/>
                <w:i/>
                <w:sz w:val="22"/>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471A8BFC" w14:textId="77777777" w:rsidR="006C1BF2" w:rsidRPr="000C51FA" w:rsidRDefault="006C1BF2" w:rsidP="00AB5BC6">
            <w:pPr>
              <w:widowControl w:val="0"/>
              <w:autoSpaceDE w:val="0"/>
              <w:spacing w:after="0" w:line="240" w:lineRule="auto"/>
              <w:rPr>
                <w:rFonts w:cstheme="minorHAnsi"/>
                <w:i/>
                <w:sz w:val="22"/>
              </w:rPr>
            </w:pPr>
          </w:p>
        </w:tc>
        <w:tc>
          <w:tcPr>
            <w:tcW w:w="308" w:type="dxa"/>
            <w:tcBorders>
              <w:top w:val="single" w:sz="4" w:space="0" w:color="000000"/>
              <w:left w:val="single" w:sz="4" w:space="0" w:color="000000"/>
              <w:bottom w:val="single" w:sz="4" w:space="0" w:color="000000"/>
              <w:right w:val="single" w:sz="4" w:space="0" w:color="000000"/>
            </w:tcBorders>
            <w:vAlign w:val="center"/>
          </w:tcPr>
          <w:p w14:paraId="607917E3" w14:textId="77777777" w:rsidR="006C1BF2" w:rsidRPr="000C51FA" w:rsidRDefault="006C1BF2" w:rsidP="00AB5BC6">
            <w:pPr>
              <w:widowControl w:val="0"/>
              <w:autoSpaceDE w:val="0"/>
              <w:spacing w:after="0" w:line="240" w:lineRule="auto"/>
              <w:rPr>
                <w:rFonts w:cstheme="minorHAnsi"/>
                <w:i/>
                <w:sz w:val="22"/>
              </w:rPr>
            </w:pPr>
          </w:p>
        </w:tc>
      </w:tr>
    </w:tbl>
    <w:p w14:paraId="5C669662" w14:textId="77777777" w:rsidR="00B200DE" w:rsidRDefault="00B200DE" w:rsidP="00B200DE">
      <w:pPr>
        <w:spacing w:after="0" w:line="240" w:lineRule="auto"/>
        <w:jc w:val="left"/>
        <w:rPr>
          <w:b/>
          <w:bCs/>
        </w:rPr>
      </w:pPr>
    </w:p>
    <w:p w14:paraId="06D203FB" w14:textId="77777777" w:rsidR="00677376" w:rsidRDefault="00677376" w:rsidP="00B200DE">
      <w:pPr>
        <w:spacing w:after="0" w:line="240" w:lineRule="auto"/>
        <w:jc w:val="left"/>
        <w:rPr>
          <w:b/>
          <w:bCs/>
        </w:rPr>
      </w:pPr>
    </w:p>
    <w:tbl>
      <w:tblPr>
        <w:tblW w:w="0" w:type="auto"/>
        <w:tblInd w:w="22" w:type="dxa"/>
        <w:tblLayout w:type="fixed"/>
        <w:tblCellMar>
          <w:left w:w="70" w:type="dxa"/>
          <w:right w:w="70" w:type="dxa"/>
        </w:tblCellMar>
        <w:tblLook w:val="0000" w:firstRow="0" w:lastRow="0" w:firstColumn="0" w:lastColumn="0" w:noHBand="0" w:noVBand="0"/>
      </w:tblPr>
      <w:tblGrid>
        <w:gridCol w:w="9864"/>
      </w:tblGrid>
      <w:tr w:rsidR="00677376" w:rsidRPr="009F1184" w14:paraId="463FC003" w14:textId="77777777" w:rsidTr="004A4B1B">
        <w:trPr>
          <w:cantSplit/>
        </w:trPr>
        <w:tc>
          <w:tcPr>
            <w:tcW w:w="9864" w:type="dxa"/>
            <w:tcBorders>
              <w:top w:val="single" w:sz="4" w:space="0" w:color="auto"/>
              <w:left w:val="single" w:sz="4" w:space="0" w:color="auto"/>
              <w:bottom w:val="single" w:sz="4" w:space="0" w:color="auto"/>
              <w:right w:val="single" w:sz="4" w:space="0" w:color="auto"/>
            </w:tcBorders>
            <w:shd w:val="clear" w:color="auto" w:fill="E5E5E5"/>
            <w:vAlign w:val="center"/>
          </w:tcPr>
          <w:p w14:paraId="034D443E" w14:textId="477BA59A" w:rsidR="00677376" w:rsidRPr="009F1184" w:rsidRDefault="00677376" w:rsidP="00677376">
            <w:pPr>
              <w:snapToGrid w:val="0"/>
              <w:spacing w:after="0" w:line="240" w:lineRule="auto"/>
              <w:ind w:left="85"/>
              <w:rPr>
                <w:b/>
                <w:sz w:val="22"/>
                <w:szCs w:val="22"/>
              </w:rPr>
            </w:pPr>
            <w:r w:rsidRPr="009F1184">
              <w:rPr>
                <w:b/>
                <w:sz w:val="22"/>
                <w:szCs w:val="22"/>
              </w:rPr>
              <w:t>3.</w:t>
            </w:r>
            <w:r>
              <w:rPr>
                <w:b/>
                <w:sz w:val="22"/>
                <w:szCs w:val="22"/>
              </w:rPr>
              <w:t>4</w:t>
            </w:r>
            <w:r w:rsidRPr="009F1184">
              <w:rPr>
                <w:b/>
                <w:sz w:val="22"/>
                <w:szCs w:val="22"/>
              </w:rPr>
              <w:t xml:space="preserve"> </w:t>
            </w:r>
            <w:r>
              <w:rPr>
                <w:b/>
                <w:sz w:val="22"/>
                <w:szCs w:val="22"/>
              </w:rPr>
              <w:t>Coerenza con la Smart Spec</w:t>
            </w:r>
            <w:r w:rsidR="00285FDE">
              <w:rPr>
                <w:b/>
                <w:sz w:val="22"/>
                <w:szCs w:val="22"/>
              </w:rPr>
              <w:t>ialization Strategy</w:t>
            </w:r>
          </w:p>
        </w:tc>
      </w:tr>
      <w:tr w:rsidR="00677376" w:rsidRPr="00FF4496" w14:paraId="7856C22D" w14:textId="77777777" w:rsidTr="008B706D">
        <w:trPr>
          <w:cantSplit/>
          <w:trHeight w:val="2078"/>
        </w:trPr>
        <w:tc>
          <w:tcPr>
            <w:tcW w:w="9864" w:type="dxa"/>
            <w:tcBorders>
              <w:top w:val="single" w:sz="4" w:space="0" w:color="auto"/>
              <w:left w:val="single" w:sz="4" w:space="0" w:color="000000"/>
              <w:bottom w:val="single" w:sz="4" w:space="0" w:color="000000"/>
              <w:right w:val="single" w:sz="4" w:space="0" w:color="000000"/>
            </w:tcBorders>
            <w:vAlign w:val="center"/>
          </w:tcPr>
          <w:p w14:paraId="1AACC3D1" w14:textId="07F00C1D" w:rsidR="00677376" w:rsidRPr="009F1184" w:rsidRDefault="00285FDE" w:rsidP="004A4B1B">
            <w:pPr>
              <w:snapToGrid w:val="0"/>
              <w:spacing w:after="0" w:line="240" w:lineRule="auto"/>
              <w:ind w:left="85"/>
              <w:rPr>
                <w:i/>
                <w:sz w:val="22"/>
                <w:szCs w:val="22"/>
              </w:rPr>
            </w:pPr>
            <w:r>
              <w:rPr>
                <w:i/>
                <w:sz w:val="22"/>
                <w:szCs w:val="22"/>
              </w:rPr>
              <w:t>Indicare</w:t>
            </w:r>
            <w:r w:rsidR="00677376">
              <w:rPr>
                <w:i/>
                <w:sz w:val="22"/>
                <w:szCs w:val="22"/>
              </w:rPr>
              <w:t xml:space="preserve"> l’area di innovazione (e la relativa traiettoria tecnologiche) in cui ricade l’iniziativa e descriverne la coerenza</w:t>
            </w:r>
          </w:p>
          <w:p w14:paraId="1DB60D6A" w14:textId="77777777" w:rsidR="00677376" w:rsidRDefault="00677376" w:rsidP="004A4B1B">
            <w:pPr>
              <w:spacing w:after="0" w:line="240" w:lineRule="auto"/>
              <w:rPr>
                <w:rFonts w:asciiTheme="minorHAnsi" w:hAnsiTheme="minorHAnsi" w:cstheme="minorHAnsi"/>
                <w:i/>
                <w:sz w:val="22"/>
                <w:szCs w:val="22"/>
              </w:rPr>
            </w:pPr>
          </w:p>
          <w:p w14:paraId="6C2D544D" w14:textId="77777777" w:rsidR="00677376" w:rsidRDefault="00677376" w:rsidP="004A4B1B">
            <w:pPr>
              <w:spacing w:after="0" w:line="240" w:lineRule="auto"/>
              <w:rPr>
                <w:rFonts w:asciiTheme="minorHAnsi" w:hAnsiTheme="minorHAnsi" w:cstheme="minorHAnsi"/>
                <w:i/>
                <w:sz w:val="22"/>
                <w:szCs w:val="22"/>
              </w:rPr>
            </w:pPr>
          </w:p>
          <w:p w14:paraId="2208106D" w14:textId="77777777" w:rsidR="00677376" w:rsidRPr="00FF4496" w:rsidRDefault="00677376" w:rsidP="004A4B1B">
            <w:pPr>
              <w:spacing w:after="0" w:line="240" w:lineRule="auto"/>
              <w:rPr>
                <w:rFonts w:asciiTheme="minorHAnsi" w:hAnsiTheme="minorHAnsi" w:cstheme="minorHAnsi"/>
                <w:i/>
                <w:sz w:val="22"/>
                <w:szCs w:val="22"/>
              </w:rPr>
            </w:pPr>
          </w:p>
          <w:p w14:paraId="04E189B6" w14:textId="77777777" w:rsidR="00677376" w:rsidRPr="00FF4496" w:rsidRDefault="00677376" w:rsidP="004A4B1B">
            <w:pPr>
              <w:spacing w:after="0" w:line="240" w:lineRule="auto"/>
              <w:rPr>
                <w:rFonts w:asciiTheme="minorHAnsi" w:hAnsiTheme="minorHAnsi" w:cstheme="minorHAnsi"/>
                <w:i/>
                <w:sz w:val="22"/>
                <w:szCs w:val="22"/>
              </w:rPr>
            </w:pPr>
          </w:p>
          <w:p w14:paraId="5B6CCF3A" w14:textId="77777777" w:rsidR="00677376" w:rsidRPr="00FF4496" w:rsidRDefault="00677376" w:rsidP="004A4B1B">
            <w:pPr>
              <w:spacing w:after="0" w:line="240" w:lineRule="auto"/>
              <w:ind w:left="85"/>
              <w:rPr>
                <w:rFonts w:asciiTheme="minorHAnsi" w:hAnsiTheme="minorHAnsi" w:cstheme="minorHAnsi"/>
                <w:i/>
                <w:sz w:val="22"/>
                <w:szCs w:val="22"/>
              </w:rPr>
            </w:pPr>
          </w:p>
        </w:tc>
      </w:tr>
    </w:tbl>
    <w:p w14:paraId="41EF590C" w14:textId="77777777" w:rsidR="00677376" w:rsidRDefault="00677376" w:rsidP="00B200DE">
      <w:pPr>
        <w:spacing w:after="0" w:line="240" w:lineRule="auto"/>
        <w:jc w:val="left"/>
        <w:rPr>
          <w:b/>
          <w:bCs/>
        </w:rPr>
      </w:pPr>
    </w:p>
    <w:p w14:paraId="66A411C7" w14:textId="77777777" w:rsidR="00B200DE" w:rsidRDefault="00B200DE" w:rsidP="00B200DE">
      <w:pPr>
        <w:spacing w:after="0" w:line="240" w:lineRule="auto"/>
        <w:jc w:val="left"/>
        <w:rPr>
          <w:b/>
          <w:bCs/>
        </w:rPr>
      </w:pPr>
      <w:r>
        <w:rPr>
          <w:b/>
          <w:bCs/>
        </w:rPr>
        <w:br w:type="page"/>
      </w:r>
    </w:p>
    <w:p w14:paraId="3F4AF9E0" w14:textId="77777777" w:rsidR="00B200DE" w:rsidRPr="00FD538B" w:rsidRDefault="00B200DE" w:rsidP="00B200DE">
      <w:pPr>
        <w:pStyle w:val="Titolo2"/>
        <w:jc w:val="left"/>
      </w:pPr>
      <w:bookmarkStart w:id="8" w:name="_Toc337472532"/>
      <w:r w:rsidRPr="00FD538B">
        <w:t xml:space="preserve">4. </w:t>
      </w:r>
      <w:r w:rsidRPr="00FD538B">
        <w:tab/>
        <w:t>Programma dei Servizi per l’innovazione</w:t>
      </w:r>
      <w:bookmarkEnd w:id="8"/>
    </w:p>
    <w:p w14:paraId="3277E4CA" w14:textId="7AF7FF83" w:rsidR="00B200DE" w:rsidRDefault="00B200DE" w:rsidP="00B200DE">
      <w:pPr>
        <w:pStyle w:val="Titolo3"/>
        <w:rPr>
          <w:i w:val="0"/>
          <w:szCs w:val="24"/>
        </w:rPr>
      </w:pPr>
      <w:bookmarkStart w:id="9" w:name="_Toc337472533"/>
      <w:r w:rsidRPr="00FC6AAF">
        <w:rPr>
          <w:i w:val="0"/>
          <w:szCs w:val="24"/>
        </w:rPr>
        <w:t>4.1</w:t>
      </w:r>
      <w:r>
        <w:rPr>
          <w:i w:val="0"/>
          <w:szCs w:val="24"/>
        </w:rPr>
        <w:tab/>
      </w:r>
      <w:r w:rsidR="000D77D0">
        <w:rPr>
          <w:i w:val="0"/>
          <w:szCs w:val="24"/>
        </w:rPr>
        <w:t>Dettaglio</w:t>
      </w:r>
      <w:r w:rsidRPr="00FC6AAF">
        <w:rPr>
          <w:i w:val="0"/>
          <w:szCs w:val="24"/>
        </w:rPr>
        <w:t xml:space="preserve"> </w:t>
      </w:r>
      <w:r w:rsidR="00285FDE">
        <w:rPr>
          <w:i w:val="0"/>
          <w:szCs w:val="24"/>
        </w:rPr>
        <w:t>delle spese</w:t>
      </w:r>
      <w:bookmarkEnd w:id="9"/>
    </w:p>
    <w:p w14:paraId="26B7A6CA" w14:textId="77777777" w:rsidR="00285FDE" w:rsidRDefault="00285FDE" w:rsidP="00285FDE">
      <w:pPr>
        <w:pStyle w:val="Corpodeltesto"/>
      </w:pPr>
    </w:p>
    <w:tbl>
      <w:tblPr>
        <w:tblW w:w="9419" w:type="dxa"/>
        <w:tblInd w:w="55" w:type="dxa"/>
        <w:tblLayout w:type="fixed"/>
        <w:tblCellMar>
          <w:left w:w="70" w:type="dxa"/>
          <w:right w:w="70" w:type="dxa"/>
        </w:tblCellMar>
        <w:tblLook w:val="04A0" w:firstRow="1" w:lastRow="0" w:firstColumn="1" w:lastColumn="0" w:noHBand="0" w:noVBand="1"/>
      </w:tblPr>
      <w:tblGrid>
        <w:gridCol w:w="5260"/>
        <w:gridCol w:w="1339"/>
        <w:gridCol w:w="1520"/>
        <w:gridCol w:w="1300"/>
      </w:tblGrid>
      <w:tr w:rsidR="00285FDE" w:rsidRPr="00A527E9" w14:paraId="228EEEC4" w14:textId="77777777" w:rsidTr="00285FDE">
        <w:trPr>
          <w:trHeight w:val="780"/>
          <w:tblHeader/>
        </w:trPr>
        <w:tc>
          <w:tcPr>
            <w:tcW w:w="5260" w:type="dxa"/>
            <w:tcBorders>
              <w:top w:val="single" w:sz="4" w:space="0" w:color="auto"/>
              <w:left w:val="single" w:sz="4" w:space="0" w:color="auto"/>
              <w:bottom w:val="single" w:sz="4" w:space="0" w:color="auto"/>
              <w:right w:val="single" w:sz="4" w:space="0" w:color="auto"/>
            </w:tcBorders>
            <w:shd w:val="clear" w:color="000000" w:fill="E6E6E6"/>
            <w:noWrap/>
            <w:vAlign w:val="center"/>
            <w:hideMark/>
          </w:tcPr>
          <w:p w14:paraId="358516DE" w14:textId="26E85E02" w:rsidR="00285FDE" w:rsidRPr="00A527E9" w:rsidRDefault="00285FDE" w:rsidP="00A9791D">
            <w:pPr>
              <w:spacing w:before="0" w:after="0" w:line="240" w:lineRule="auto"/>
              <w:jc w:val="center"/>
              <w:rPr>
                <w:rFonts w:asciiTheme="minorHAnsi" w:hAnsiTheme="minorHAnsi" w:cs="Arial"/>
                <w:b/>
                <w:bCs/>
                <w:color w:val="000000"/>
                <w:sz w:val="22"/>
                <w:szCs w:val="22"/>
              </w:rPr>
            </w:pPr>
            <w:r w:rsidRPr="00A527E9">
              <w:rPr>
                <w:rFonts w:asciiTheme="minorHAnsi" w:hAnsiTheme="minorHAnsi" w:cs="Arial"/>
                <w:b/>
                <w:bCs/>
                <w:color w:val="000000"/>
                <w:sz w:val="22"/>
                <w:szCs w:val="22"/>
              </w:rPr>
              <w:t>DESCRIZIONE DELLE SPESE</w:t>
            </w:r>
          </w:p>
        </w:tc>
        <w:tc>
          <w:tcPr>
            <w:tcW w:w="1339" w:type="dxa"/>
            <w:tcBorders>
              <w:top w:val="single" w:sz="4" w:space="0" w:color="auto"/>
              <w:left w:val="nil"/>
              <w:bottom w:val="single" w:sz="4" w:space="0" w:color="auto"/>
              <w:right w:val="single" w:sz="4" w:space="0" w:color="auto"/>
            </w:tcBorders>
            <w:shd w:val="clear" w:color="000000" w:fill="E6E6E6"/>
            <w:vAlign w:val="center"/>
            <w:hideMark/>
          </w:tcPr>
          <w:p w14:paraId="4DCB0F73" w14:textId="77777777" w:rsidR="00285FDE" w:rsidRPr="00A527E9" w:rsidRDefault="00285FDE" w:rsidP="00A9791D">
            <w:pPr>
              <w:spacing w:before="0" w:after="0" w:line="240" w:lineRule="auto"/>
              <w:jc w:val="center"/>
              <w:rPr>
                <w:rFonts w:asciiTheme="minorHAnsi" w:hAnsiTheme="minorHAnsi" w:cs="Arial"/>
                <w:b/>
                <w:bCs/>
                <w:color w:val="000000"/>
                <w:sz w:val="22"/>
                <w:szCs w:val="22"/>
              </w:rPr>
            </w:pPr>
            <w:r w:rsidRPr="00A527E9">
              <w:rPr>
                <w:rFonts w:asciiTheme="minorHAnsi" w:hAnsiTheme="minorHAnsi" w:cs="Arial"/>
                <w:b/>
                <w:bCs/>
                <w:color w:val="000000"/>
                <w:sz w:val="22"/>
                <w:szCs w:val="22"/>
              </w:rPr>
              <w:t>Spese ammissibili</w:t>
            </w:r>
          </w:p>
        </w:tc>
        <w:tc>
          <w:tcPr>
            <w:tcW w:w="1520" w:type="dxa"/>
            <w:tcBorders>
              <w:top w:val="single" w:sz="4" w:space="0" w:color="auto"/>
              <w:left w:val="nil"/>
              <w:bottom w:val="single" w:sz="4" w:space="0" w:color="auto"/>
              <w:right w:val="single" w:sz="4" w:space="0" w:color="auto"/>
            </w:tcBorders>
            <w:shd w:val="clear" w:color="000000" w:fill="E6E6E6"/>
            <w:vAlign w:val="center"/>
            <w:hideMark/>
          </w:tcPr>
          <w:p w14:paraId="021C8F97" w14:textId="77777777" w:rsidR="00285FDE" w:rsidRPr="00A527E9" w:rsidRDefault="00285FDE" w:rsidP="00A9791D">
            <w:pPr>
              <w:spacing w:before="0" w:after="0" w:line="240" w:lineRule="auto"/>
              <w:jc w:val="center"/>
              <w:rPr>
                <w:rFonts w:asciiTheme="minorHAnsi" w:hAnsiTheme="minorHAnsi" w:cs="Arial"/>
                <w:b/>
                <w:bCs/>
                <w:color w:val="000000"/>
                <w:sz w:val="22"/>
                <w:szCs w:val="22"/>
              </w:rPr>
            </w:pPr>
            <w:r w:rsidRPr="00A527E9">
              <w:rPr>
                <w:rFonts w:asciiTheme="minorHAnsi" w:hAnsiTheme="minorHAnsi" w:cs="Arial"/>
                <w:b/>
                <w:bCs/>
                <w:color w:val="000000"/>
                <w:sz w:val="22"/>
                <w:szCs w:val="22"/>
              </w:rPr>
              <w:t>Spese non ammissibili</w:t>
            </w:r>
          </w:p>
        </w:tc>
        <w:tc>
          <w:tcPr>
            <w:tcW w:w="1300" w:type="dxa"/>
            <w:tcBorders>
              <w:top w:val="single" w:sz="4" w:space="0" w:color="auto"/>
              <w:left w:val="nil"/>
              <w:bottom w:val="single" w:sz="4" w:space="0" w:color="auto"/>
              <w:right w:val="single" w:sz="4" w:space="0" w:color="auto"/>
            </w:tcBorders>
            <w:shd w:val="clear" w:color="000000" w:fill="E6E6E6"/>
            <w:vAlign w:val="center"/>
            <w:hideMark/>
          </w:tcPr>
          <w:p w14:paraId="1CBD3B0C" w14:textId="77777777" w:rsidR="00285FDE" w:rsidRPr="00A527E9" w:rsidRDefault="00285FDE" w:rsidP="00A9791D">
            <w:pPr>
              <w:spacing w:before="0" w:after="0" w:line="240" w:lineRule="auto"/>
              <w:jc w:val="center"/>
              <w:rPr>
                <w:rFonts w:asciiTheme="minorHAnsi" w:hAnsiTheme="minorHAnsi" w:cs="Arial"/>
                <w:b/>
                <w:bCs/>
                <w:color w:val="000000"/>
                <w:sz w:val="22"/>
                <w:szCs w:val="22"/>
              </w:rPr>
            </w:pPr>
            <w:r w:rsidRPr="00A527E9">
              <w:rPr>
                <w:rFonts w:asciiTheme="minorHAnsi" w:hAnsiTheme="minorHAnsi" w:cs="Arial"/>
                <w:b/>
                <w:bCs/>
                <w:color w:val="000000"/>
                <w:sz w:val="22"/>
                <w:szCs w:val="22"/>
              </w:rPr>
              <w:t>Totale</w:t>
            </w:r>
          </w:p>
        </w:tc>
      </w:tr>
      <w:tr w:rsidR="00285FDE" w:rsidRPr="00A527E9" w14:paraId="2909FC3D" w14:textId="77777777" w:rsidTr="00285FDE">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606A908B" w14:textId="1E2DE000" w:rsidR="00285FDE" w:rsidRPr="00A527E9" w:rsidRDefault="00285FDE" w:rsidP="00285FDE">
            <w:pPr>
              <w:spacing w:before="0" w:after="0" w:line="240" w:lineRule="auto"/>
              <w:jc w:val="left"/>
              <w:rPr>
                <w:rFonts w:asciiTheme="minorHAnsi" w:hAnsiTheme="minorHAnsi" w:cs="Arial"/>
                <w:b/>
                <w:bCs/>
                <w:color w:val="000000"/>
                <w:sz w:val="22"/>
                <w:szCs w:val="22"/>
              </w:rPr>
            </w:pPr>
            <w:r>
              <w:rPr>
                <w:rFonts w:asciiTheme="minorHAnsi" w:hAnsiTheme="minorHAnsi"/>
              </w:rPr>
              <w:t>a) S</w:t>
            </w:r>
            <w:r w:rsidRPr="00230B04">
              <w:rPr>
                <w:rFonts w:asciiTheme="minorHAnsi" w:hAnsiTheme="minorHAnsi"/>
              </w:rPr>
              <w:t>pese di personale dipendente</w:t>
            </w:r>
          </w:p>
        </w:tc>
        <w:tc>
          <w:tcPr>
            <w:tcW w:w="1339" w:type="dxa"/>
            <w:tcBorders>
              <w:top w:val="nil"/>
              <w:left w:val="nil"/>
              <w:bottom w:val="single" w:sz="4" w:space="0" w:color="auto"/>
              <w:right w:val="single" w:sz="4" w:space="0" w:color="auto"/>
            </w:tcBorders>
            <w:shd w:val="clear" w:color="auto" w:fill="auto"/>
            <w:vAlign w:val="center"/>
            <w:hideMark/>
          </w:tcPr>
          <w:p w14:paraId="73381F4D" w14:textId="77777777" w:rsidR="00285FDE" w:rsidRPr="00A527E9" w:rsidRDefault="00285FDE" w:rsidP="00285FDE">
            <w:pPr>
              <w:spacing w:before="0" w:after="0" w:line="240" w:lineRule="auto"/>
              <w:jc w:val="left"/>
              <w:rPr>
                <w:rFonts w:asciiTheme="minorHAnsi" w:hAnsiTheme="minorHAnsi" w:cs="Arial"/>
                <w:color w:val="000000"/>
                <w:sz w:val="22"/>
                <w:szCs w:val="22"/>
              </w:rPr>
            </w:pPr>
            <w:r w:rsidRPr="00A527E9">
              <w:rPr>
                <w:rFonts w:asciiTheme="minorHAnsi" w:hAnsiTheme="minorHAnsi" w:cs="Arial"/>
                <w:color w:val="000000"/>
                <w:sz w:val="22"/>
                <w:szCs w:val="22"/>
              </w:rPr>
              <w:t> </w:t>
            </w:r>
          </w:p>
        </w:tc>
        <w:tc>
          <w:tcPr>
            <w:tcW w:w="1520" w:type="dxa"/>
            <w:tcBorders>
              <w:top w:val="nil"/>
              <w:left w:val="nil"/>
              <w:bottom w:val="single" w:sz="4" w:space="0" w:color="auto"/>
              <w:right w:val="single" w:sz="4" w:space="0" w:color="auto"/>
            </w:tcBorders>
            <w:shd w:val="clear" w:color="auto" w:fill="auto"/>
            <w:vAlign w:val="center"/>
            <w:hideMark/>
          </w:tcPr>
          <w:p w14:paraId="4B15C203" w14:textId="77777777" w:rsidR="00285FDE" w:rsidRPr="00A527E9" w:rsidRDefault="00285FDE" w:rsidP="00285FDE">
            <w:pPr>
              <w:spacing w:before="0" w:after="0" w:line="240" w:lineRule="auto"/>
              <w:jc w:val="left"/>
              <w:rPr>
                <w:rFonts w:asciiTheme="minorHAnsi" w:hAnsiTheme="minorHAnsi" w:cs="Arial"/>
                <w:color w:val="000000"/>
                <w:sz w:val="22"/>
                <w:szCs w:val="22"/>
              </w:rPr>
            </w:pPr>
            <w:r w:rsidRPr="00A527E9">
              <w:rPr>
                <w:rFonts w:asciiTheme="minorHAnsi" w:hAnsiTheme="minorHAnsi" w:cs="Arial"/>
                <w:color w:val="000000"/>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14:paraId="1CC0BC71" w14:textId="77777777" w:rsidR="00285FDE" w:rsidRPr="00A527E9" w:rsidRDefault="00285FDE" w:rsidP="00285FDE">
            <w:pPr>
              <w:spacing w:before="0" w:after="0" w:line="240" w:lineRule="auto"/>
              <w:jc w:val="left"/>
              <w:rPr>
                <w:rFonts w:asciiTheme="minorHAnsi" w:hAnsiTheme="minorHAnsi" w:cs="Arial"/>
                <w:color w:val="000000"/>
                <w:sz w:val="22"/>
                <w:szCs w:val="22"/>
              </w:rPr>
            </w:pPr>
            <w:r w:rsidRPr="00A527E9">
              <w:rPr>
                <w:rFonts w:asciiTheme="minorHAnsi" w:hAnsiTheme="minorHAnsi" w:cs="Arial"/>
                <w:color w:val="000000"/>
                <w:sz w:val="22"/>
                <w:szCs w:val="22"/>
              </w:rPr>
              <w:t> </w:t>
            </w:r>
          </w:p>
        </w:tc>
      </w:tr>
      <w:tr w:rsidR="00285FDE" w:rsidRPr="00A527E9" w14:paraId="4E94BFDD" w14:textId="77777777" w:rsidTr="00285FDE">
        <w:trPr>
          <w:trHeight w:val="300"/>
        </w:trPr>
        <w:tc>
          <w:tcPr>
            <w:tcW w:w="5260" w:type="dxa"/>
            <w:tcBorders>
              <w:top w:val="nil"/>
              <w:left w:val="single" w:sz="4" w:space="0" w:color="auto"/>
              <w:bottom w:val="single" w:sz="4" w:space="0" w:color="auto"/>
              <w:right w:val="single" w:sz="4" w:space="0" w:color="auto"/>
            </w:tcBorders>
            <w:shd w:val="clear" w:color="auto" w:fill="auto"/>
            <w:noWrap/>
            <w:vAlign w:val="center"/>
          </w:tcPr>
          <w:p w14:paraId="7F1E8B0B" w14:textId="004379B2" w:rsidR="00285FDE" w:rsidRPr="00A527E9" w:rsidRDefault="00285FDE" w:rsidP="00285FDE">
            <w:pPr>
              <w:spacing w:before="0" w:after="0" w:line="240" w:lineRule="auto"/>
              <w:jc w:val="left"/>
              <w:rPr>
                <w:rFonts w:asciiTheme="minorHAnsi" w:hAnsiTheme="minorHAnsi" w:cs="Arial"/>
                <w:color w:val="000000"/>
                <w:sz w:val="22"/>
                <w:szCs w:val="22"/>
              </w:rPr>
            </w:pPr>
          </w:p>
        </w:tc>
        <w:tc>
          <w:tcPr>
            <w:tcW w:w="1339" w:type="dxa"/>
            <w:tcBorders>
              <w:top w:val="nil"/>
              <w:left w:val="nil"/>
              <w:bottom w:val="single" w:sz="4" w:space="0" w:color="auto"/>
              <w:right w:val="single" w:sz="4" w:space="0" w:color="auto"/>
            </w:tcBorders>
            <w:shd w:val="clear" w:color="auto" w:fill="auto"/>
            <w:noWrap/>
            <w:vAlign w:val="center"/>
            <w:hideMark/>
          </w:tcPr>
          <w:p w14:paraId="51C931DC" w14:textId="77777777" w:rsidR="00285FDE" w:rsidRPr="00A527E9" w:rsidRDefault="00285FDE" w:rsidP="00285FDE">
            <w:pPr>
              <w:spacing w:before="0" w:after="0" w:line="240" w:lineRule="auto"/>
              <w:jc w:val="left"/>
              <w:rPr>
                <w:rFonts w:asciiTheme="minorHAnsi" w:hAnsiTheme="minorHAnsi" w:cs="Arial"/>
                <w:color w:val="000000"/>
                <w:sz w:val="22"/>
                <w:szCs w:val="22"/>
              </w:rPr>
            </w:pPr>
            <w:r w:rsidRPr="00A527E9">
              <w:rPr>
                <w:rFonts w:asciiTheme="minorHAnsi" w:hAnsiTheme="minorHAnsi" w:cs="Arial"/>
                <w:color w:val="000000"/>
                <w:sz w:val="22"/>
                <w:szCs w:val="22"/>
              </w:rPr>
              <w:t> </w:t>
            </w:r>
          </w:p>
        </w:tc>
        <w:tc>
          <w:tcPr>
            <w:tcW w:w="1520" w:type="dxa"/>
            <w:tcBorders>
              <w:top w:val="nil"/>
              <w:left w:val="nil"/>
              <w:bottom w:val="single" w:sz="4" w:space="0" w:color="auto"/>
              <w:right w:val="single" w:sz="4" w:space="0" w:color="auto"/>
            </w:tcBorders>
            <w:shd w:val="clear" w:color="auto" w:fill="auto"/>
            <w:noWrap/>
            <w:vAlign w:val="center"/>
            <w:hideMark/>
          </w:tcPr>
          <w:p w14:paraId="2E8AB158" w14:textId="77777777" w:rsidR="00285FDE" w:rsidRPr="00A527E9" w:rsidRDefault="00285FDE" w:rsidP="00285FDE">
            <w:pPr>
              <w:spacing w:before="0" w:after="0" w:line="240" w:lineRule="auto"/>
              <w:jc w:val="left"/>
              <w:rPr>
                <w:rFonts w:asciiTheme="minorHAnsi" w:hAnsiTheme="minorHAnsi" w:cs="Arial"/>
                <w:color w:val="000000"/>
                <w:sz w:val="22"/>
                <w:szCs w:val="22"/>
              </w:rPr>
            </w:pPr>
            <w:r w:rsidRPr="00A527E9">
              <w:rPr>
                <w:rFonts w:asciiTheme="minorHAnsi" w:hAnsiTheme="minorHAnsi" w:cs="Arial"/>
                <w:color w:val="000000"/>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14:paraId="19C25071" w14:textId="77777777" w:rsidR="00285FDE" w:rsidRPr="00A527E9" w:rsidRDefault="00285FDE" w:rsidP="00285FDE">
            <w:pPr>
              <w:spacing w:before="0" w:after="0" w:line="240" w:lineRule="auto"/>
              <w:jc w:val="left"/>
              <w:rPr>
                <w:rFonts w:asciiTheme="minorHAnsi" w:hAnsiTheme="minorHAnsi" w:cs="Arial"/>
                <w:color w:val="000000"/>
                <w:sz w:val="22"/>
                <w:szCs w:val="22"/>
              </w:rPr>
            </w:pPr>
            <w:r w:rsidRPr="00A527E9">
              <w:rPr>
                <w:rFonts w:asciiTheme="minorHAnsi" w:hAnsiTheme="minorHAnsi" w:cs="Arial"/>
                <w:color w:val="000000"/>
                <w:sz w:val="22"/>
                <w:szCs w:val="22"/>
              </w:rPr>
              <w:t> </w:t>
            </w:r>
          </w:p>
        </w:tc>
      </w:tr>
      <w:tr w:rsidR="00A9791D" w:rsidRPr="00A527E9" w14:paraId="4C358F47" w14:textId="77777777" w:rsidTr="00285FDE">
        <w:trPr>
          <w:trHeight w:val="300"/>
        </w:trPr>
        <w:tc>
          <w:tcPr>
            <w:tcW w:w="5260" w:type="dxa"/>
            <w:tcBorders>
              <w:top w:val="nil"/>
              <w:left w:val="single" w:sz="4" w:space="0" w:color="auto"/>
              <w:bottom w:val="single" w:sz="4" w:space="0" w:color="auto"/>
              <w:right w:val="single" w:sz="4" w:space="0" w:color="auto"/>
            </w:tcBorders>
            <w:shd w:val="clear" w:color="auto" w:fill="auto"/>
            <w:noWrap/>
            <w:vAlign w:val="center"/>
          </w:tcPr>
          <w:p w14:paraId="5810C11F" w14:textId="77777777" w:rsidR="00A9791D" w:rsidRPr="00A527E9" w:rsidRDefault="00A9791D" w:rsidP="00285FDE">
            <w:pPr>
              <w:spacing w:before="0" w:after="0" w:line="240" w:lineRule="auto"/>
              <w:jc w:val="left"/>
              <w:rPr>
                <w:rFonts w:asciiTheme="minorHAnsi" w:hAnsiTheme="minorHAnsi" w:cs="Arial"/>
                <w:color w:val="000000"/>
                <w:sz w:val="22"/>
                <w:szCs w:val="22"/>
              </w:rPr>
            </w:pPr>
          </w:p>
        </w:tc>
        <w:tc>
          <w:tcPr>
            <w:tcW w:w="1339" w:type="dxa"/>
            <w:tcBorders>
              <w:top w:val="nil"/>
              <w:left w:val="nil"/>
              <w:bottom w:val="single" w:sz="4" w:space="0" w:color="auto"/>
              <w:right w:val="single" w:sz="4" w:space="0" w:color="auto"/>
            </w:tcBorders>
            <w:shd w:val="clear" w:color="auto" w:fill="auto"/>
            <w:noWrap/>
            <w:vAlign w:val="center"/>
          </w:tcPr>
          <w:p w14:paraId="15CDB667" w14:textId="77777777" w:rsidR="00A9791D" w:rsidRPr="00A527E9" w:rsidRDefault="00A9791D" w:rsidP="00285FDE">
            <w:pPr>
              <w:spacing w:before="0" w:after="0" w:line="240" w:lineRule="auto"/>
              <w:jc w:val="left"/>
              <w:rPr>
                <w:rFonts w:asciiTheme="minorHAnsi" w:hAnsiTheme="minorHAnsi" w:cs="Arial"/>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center"/>
          </w:tcPr>
          <w:p w14:paraId="0FDB55BA" w14:textId="77777777" w:rsidR="00A9791D" w:rsidRPr="00A527E9" w:rsidRDefault="00A9791D" w:rsidP="00285FDE">
            <w:pPr>
              <w:spacing w:before="0" w:after="0" w:line="240" w:lineRule="auto"/>
              <w:jc w:val="left"/>
              <w:rPr>
                <w:rFonts w:asciiTheme="minorHAnsi" w:hAnsiTheme="minorHAnsi" w:cs="Arial"/>
                <w:color w:val="000000"/>
                <w:sz w:val="22"/>
                <w:szCs w:val="22"/>
              </w:rPr>
            </w:pPr>
          </w:p>
        </w:tc>
        <w:tc>
          <w:tcPr>
            <w:tcW w:w="1300" w:type="dxa"/>
            <w:tcBorders>
              <w:top w:val="nil"/>
              <w:left w:val="nil"/>
              <w:bottom w:val="single" w:sz="4" w:space="0" w:color="auto"/>
              <w:right w:val="single" w:sz="4" w:space="0" w:color="auto"/>
            </w:tcBorders>
            <w:shd w:val="clear" w:color="auto" w:fill="auto"/>
            <w:vAlign w:val="center"/>
          </w:tcPr>
          <w:p w14:paraId="6C747EE9" w14:textId="77777777" w:rsidR="00A9791D" w:rsidRPr="00A527E9" w:rsidRDefault="00A9791D" w:rsidP="00285FDE">
            <w:pPr>
              <w:spacing w:before="0" w:after="0" w:line="240" w:lineRule="auto"/>
              <w:jc w:val="left"/>
              <w:rPr>
                <w:rFonts w:asciiTheme="minorHAnsi" w:hAnsiTheme="minorHAnsi" w:cs="Arial"/>
                <w:color w:val="000000"/>
                <w:sz w:val="22"/>
                <w:szCs w:val="22"/>
              </w:rPr>
            </w:pPr>
          </w:p>
        </w:tc>
      </w:tr>
      <w:tr w:rsidR="00285FDE" w:rsidRPr="00A527E9" w14:paraId="45FCE555" w14:textId="77777777" w:rsidTr="00285FDE">
        <w:trPr>
          <w:trHeight w:val="300"/>
        </w:trPr>
        <w:tc>
          <w:tcPr>
            <w:tcW w:w="5260" w:type="dxa"/>
            <w:tcBorders>
              <w:top w:val="nil"/>
              <w:left w:val="single" w:sz="4" w:space="0" w:color="auto"/>
              <w:bottom w:val="single" w:sz="4" w:space="0" w:color="auto"/>
              <w:right w:val="single" w:sz="4" w:space="0" w:color="auto"/>
            </w:tcBorders>
            <w:shd w:val="clear" w:color="auto" w:fill="auto"/>
            <w:noWrap/>
            <w:vAlign w:val="center"/>
          </w:tcPr>
          <w:p w14:paraId="3B915FB2" w14:textId="3DBDE944" w:rsidR="00285FDE" w:rsidRPr="00A9791D" w:rsidRDefault="00A9791D" w:rsidP="00A9791D">
            <w:pPr>
              <w:spacing w:before="0" w:after="0" w:line="240" w:lineRule="auto"/>
              <w:jc w:val="right"/>
              <w:rPr>
                <w:rFonts w:asciiTheme="minorHAnsi" w:hAnsiTheme="minorHAnsi" w:cs="Arial"/>
                <w:b/>
                <w:color w:val="000000"/>
                <w:sz w:val="22"/>
                <w:szCs w:val="22"/>
              </w:rPr>
            </w:pPr>
            <w:r w:rsidRPr="00A9791D">
              <w:rPr>
                <w:rFonts w:asciiTheme="minorHAnsi" w:hAnsiTheme="minorHAnsi" w:cs="Arial"/>
                <w:b/>
                <w:color w:val="000000"/>
                <w:sz w:val="22"/>
                <w:szCs w:val="22"/>
              </w:rPr>
              <w:t xml:space="preserve">Totale </w:t>
            </w:r>
            <w:r w:rsidRPr="00A9791D">
              <w:rPr>
                <w:rFonts w:asciiTheme="minorHAnsi" w:hAnsiTheme="minorHAnsi"/>
                <w:b/>
              </w:rPr>
              <w:t>Spese di personale</w:t>
            </w:r>
          </w:p>
        </w:tc>
        <w:tc>
          <w:tcPr>
            <w:tcW w:w="1339" w:type="dxa"/>
            <w:tcBorders>
              <w:top w:val="nil"/>
              <w:left w:val="nil"/>
              <w:bottom w:val="single" w:sz="4" w:space="0" w:color="auto"/>
              <w:right w:val="single" w:sz="4" w:space="0" w:color="auto"/>
            </w:tcBorders>
            <w:shd w:val="clear" w:color="auto" w:fill="auto"/>
            <w:noWrap/>
            <w:vAlign w:val="center"/>
            <w:hideMark/>
          </w:tcPr>
          <w:p w14:paraId="53110468" w14:textId="77777777" w:rsidR="00285FDE" w:rsidRPr="00A527E9" w:rsidRDefault="00285FDE" w:rsidP="00285FDE">
            <w:pPr>
              <w:spacing w:before="0" w:after="0" w:line="240" w:lineRule="auto"/>
              <w:jc w:val="left"/>
              <w:rPr>
                <w:rFonts w:asciiTheme="minorHAnsi" w:hAnsiTheme="minorHAnsi" w:cs="Arial"/>
                <w:color w:val="000000"/>
                <w:sz w:val="22"/>
                <w:szCs w:val="22"/>
              </w:rPr>
            </w:pPr>
            <w:r w:rsidRPr="00A527E9">
              <w:rPr>
                <w:rFonts w:asciiTheme="minorHAnsi" w:hAnsiTheme="minorHAnsi" w:cs="Arial"/>
                <w:color w:val="000000"/>
                <w:sz w:val="22"/>
                <w:szCs w:val="22"/>
              </w:rPr>
              <w:t> </w:t>
            </w:r>
          </w:p>
        </w:tc>
        <w:tc>
          <w:tcPr>
            <w:tcW w:w="1520" w:type="dxa"/>
            <w:tcBorders>
              <w:top w:val="nil"/>
              <w:left w:val="nil"/>
              <w:bottom w:val="single" w:sz="4" w:space="0" w:color="auto"/>
              <w:right w:val="single" w:sz="4" w:space="0" w:color="auto"/>
            </w:tcBorders>
            <w:shd w:val="clear" w:color="auto" w:fill="auto"/>
            <w:noWrap/>
            <w:vAlign w:val="center"/>
            <w:hideMark/>
          </w:tcPr>
          <w:p w14:paraId="4EE2F454" w14:textId="77777777" w:rsidR="00285FDE" w:rsidRPr="00A527E9" w:rsidRDefault="00285FDE" w:rsidP="00285FDE">
            <w:pPr>
              <w:spacing w:before="0" w:after="0" w:line="240" w:lineRule="auto"/>
              <w:jc w:val="left"/>
              <w:rPr>
                <w:rFonts w:asciiTheme="minorHAnsi" w:hAnsiTheme="minorHAnsi" w:cs="Arial"/>
                <w:color w:val="000000"/>
                <w:sz w:val="22"/>
                <w:szCs w:val="22"/>
              </w:rPr>
            </w:pPr>
            <w:r w:rsidRPr="00A527E9">
              <w:rPr>
                <w:rFonts w:asciiTheme="minorHAnsi" w:hAnsiTheme="minorHAnsi" w:cs="Arial"/>
                <w:color w:val="000000"/>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14:paraId="73C41F97" w14:textId="77777777" w:rsidR="00285FDE" w:rsidRPr="00A527E9" w:rsidRDefault="00285FDE" w:rsidP="00285FDE">
            <w:pPr>
              <w:spacing w:before="0" w:after="0" w:line="240" w:lineRule="auto"/>
              <w:jc w:val="left"/>
              <w:rPr>
                <w:rFonts w:asciiTheme="minorHAnsi" w:hAnsiTheme="minorHAnsi" w:cs="Arial"/>
                <w:color w:val="000000"/>
                <w:sz w:val="22"/>
                <w:szCs w:val="22"/>
              </w:rPr>
            </w:pPr>
            <w:r w:rsidRPr="00A527E9">
              <w:rPr>
                <w:rFonts w:asciiTheme="minorHAnsi" w:hAnsiTheme="minorHAnsi" w:cs="Arial"/>
                <w:color w:val="000000"/>
                <w:sz w:val="22"/>
                <w:szCs w:val="22"/>
              </w:rPr>
              <w:t> </w:t>
            </w:r>
          </w:p>
        </w:tc>
      </w:tr>
      <w:tr w:rsidR="00285FDE" w:rsidRPr="00A527E9" w14:paraId="7FF28C4C" w14:textId="77777777" w:rsidTr="00285FDE">
        <w:trPr>
          <w:trHeight w:val="300"/>
        </w:trPr>
        <w:tc>
          <w:tcPr>
            <w:tcW w:w="5260" w:type="dxa"/>
            <w:tcBorders>
              <w:top w:val="nil"/>
              <w:left w:val="single" w:sz="4" w:space="0" w:color="auto"/>
              <w:bottom w:val="single" w:sz="4" w:space="0" w:color="auto"/>
              <w:right w:val="single" w:sz="4" w:space="0" w:color="auto"/>
            </w:tcBorders>
            <w:shd w:val="clear" w:color="auto" w:fill="auto"/>
            <w:noWrap/>
            <w:vAlign w:val="center"/>
          </w:tcPr>
          <w:p w14:paraId="11F6C2ED" w14:textId="1AAF50D9" w:rsidR="00285FDE" w:rsidRPr="00A527E9" w:rsidRDefault="00285FDE" w:rsidP="00285FDE">
            <w:pPr>
              <w:spacing w:before="0" w:after="0" w:line="240" w:lineRule="auto"/>
              <w:jc w:val="left"/>
              <w:rPr>
                <w:rFonts w:asciiTheme="minorHAnsi" w:hAnsiTheme="minorHAnsi" w:cs="Arial"/>
                <w:color w:val="000000"/>
                <w:sz w:val="22"/>
                <w:szCs w:val="22"/>
              </w:rPr>
            </w:pPr>
            <w:r>
              <w:rPr>
                <w:rFonts w:asciiTheme="minorHAnsi" w:hAnsiTheme="minorHAnsi"/>
              </w:rPr>
              <w:t>b) S</w:t>
            </w:r>
            <w:r w:rsidRPr="00230B04">
              <w:rPr>
                <w:rFonts w:asciiTheme="minorHAnsi" w:hAnsiTheme="minorHAnsi"/>
              </w:rPr>
              <w:t>pese per consulenze specialistiche</w:t>
            </w:r>
          </w:p>
        </w:tc>
        <w:tc>
          <w:tcPr>
            <w:tcW w:w="1339" w:type="dxa"/>
            <w:tcBorders>
              <w:top w:val="nil"/>
              <w:left w:val="nil"/>
              <w:bottom w:val="single" w:sz="4" w:space="0" w:color="auto"/>
              <w:right w:val="single" w:sz="4" w:space="0" w:color="auto"/>
            </w:tcBorders>
            <w:shd w:val="clear" w:color="auto" w:fill="auto"/>
            <w:noWrap/>
            <w:vAlign w:val="center"/>
            <w:hideMark/>
          </w:tcPr>
          <w:p w14:paraId="42A0B7CB" w14:textId="77777777" w:rsidR="00285FDE" w:rsidRPr="00A527E9" w:rsidRDefault="00285FDE" w:rsidP="00285FDE">
            <w:pPr>
              <w:spacing w:before="0" w:after="0" w:line="240" w:lineRule="auto"/>
              <w:jc w:val="left"/>
              <w:rPr>
                <w:rFonts w:asciiTheme="minorHAnsi" w:hAnsiTheme="minorHAnsi" w:cs="Arial"/>
                <w:color w:val="000000"/>
                <w:sz w:val="22"/>
                <w:szCs w:val="22"/>
              </w:rPr>
            </w:pPr>
            <w:r w:rsidRPr="00A527E9">
              <w:rPr>
                <w:rFonts w:asciiTheme="minorHAnsi" w:hAnsiTheme="minorHAnsi" w:cs="Arial"/>
                <w:color w:val="000000"/>
                <w:sz w:val="22"/>
                <w:szCs w:val="22"/>
              </w:rPr>
              <w:t> </w:t>
            </w:r>
          </w:p>
        </w:tc>
        <w:tc>
          <w:tcPr>
            <w:tcW w:w="1520" w:type="dxa"/>
            <w:tcBorders>
              <w:top w:val="nil"/>
              <w:left w:val="nil"/>
              <w:bottom w:val="single" w:sz="4" w:space="0" w:color="auto"/>
              <w:right w:val="single" w:sz="4" w:space="0" w:color="auto"/>
            </w:tcBorders>
            <w:shd w:val="clear" w:color="auto" w:fill="auto"/>
            <w:noWrap/>
            <w:vAlign w:val="center"/>
            <w:hideMark/>
          </w:tcPr>
          <w:p w14:paraId="2AB7BB57" w14:textId="77777777" w:rsidR="00285FDE" w:rsidRPr="00A527E9" w:rsidRDefault="00285FDE" w:rsidP="00285FDE">
            <w:pPr>
              <w:spacing w:before="0" w:after="0" w:line="240" w:lineRule="auto"/>
              <w:jc w:val="left"/>
              <w:rPr>
                <w:rFonts w:asciiTheme="minorHAnsi" w:hAnsiTheme="minorHAnsi" w:cs="Arial"/>
                <w:color w:val="000000"/>
                <w:sz w:val="22"/>
                <w:szCs w:val="22"/>
              </w:rPr>
            </w:pPr>
            <w:r w:rsidRPr="00A527E9">
              <w:rPr>
                <w:rFonts w:asciiTheme="minorHAnsi" w:hAnsiTheme="minorHAnsi" w:cs="Arial"/>
                <w:color w:val="000000"/>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14:paraId="659AD537" w14:textId="77777777" w:rsidR="00285FDE" w:rsidRPr="00A527E9" w:rsidRDefault="00285FDE" w:rsidP="00285FDE">
            <w:pPr>
              <w:spacing w:before="0" w:after="0" w:line="240" w:lineRule="auto"/>
              <w:jc w:val="left"/>
              <w:rPr>
                <w:rFonts w:asciiTheme="minorHAnsi" w:hAnsiTheme="minorHAnsi" w:cs="Arial"/>
                <w:color w:val="000000"/>
                <w:sz w:val="22"/>
                <w:szCs w:val="22"/>
              </w:rPr>
            </w:pPr>
            <w:r w:rsidRPr="00A527E9">
              <w:rPr>
                <w:rFonts w:asciiTheme="minorHAnsi" w:hAnsiTheme="minorHAnsi" w:cs="Arial"/>
                <w:color w:val="000000"/>
                <w:sz w:val="22"/>
                <w:szCs w:val="22"/>
              </w:rPr>
              <w:t> </w:t>
            </w:r>
          </w:p>
        </w:tc>
      </w:tr>
      <w:tr w:rsidR="00285FDE" w:rsidRPr="00A527E9" w14:paraId="60C09B7F" w14:textId="77777777" w:rsidTr="00285FDE">
        <w:trPr>
          <w:trHeight w:val="300"/>
        </w:trPr>
        <w:tc>
          <w:tcPr>
            <w:tcW w:w="5260" w:type="dxa"/>
            <w:tcBorders>
              <w:top w:val="nil"/>
              <w:left w:val="single" w:sz="4" w:space="0" w:color="auto"/>
              <w:bottom w:val="single" w:sz="4" w:space="0" w:color="auto"/>
              <w:right w:val="single" w:sz="4" w:space="0" w:color="auto"/>
            </w:tcBorders>
            <w:shd w:val="clear" w:color="auto" w:fill="auto"/>
            <w:noWrap/>
            <w:vAlign w:val="center"/>
          </w:tcPr>
          <w:p w14:paraId="16FD4057" w14:textId="505D90A4" w:rsidR="00285FDE" w:rsidRPr="00A527E9" w:rsidRDefault="00285FDE" w:rsidP="00285FDE">
            <w:pPr>
              <w:spacing w:before="0" w:after="0" w:line="240" w:lineRule="auto"/>
              <w:jc w:val="left"/>
              <w:rPr>
                <w:rFonts w:asciiTheme="minorHAnsi" w:hAnsiTheme="minorHAnsi" w:cs="Arial"/>
                <w:color w:val="000000"/>
                <w:sz w:val="22"/>
                <w:szCs w:val="22"/>
              </w:rPr>
            </w:pPr>
          </w:p>
        </w:tc>
        <w:tc>
          <w:tcPr>
            <w:tcW w:w="1339" w:type="dxa"/>
            <w:tcBorders>
              <w:top w:val="nil"/>
              <w:left w:val="nil"/>
              <w:bottom w:val="single" w:sz="4" w:space="0" w:color="auto"/>
              <w:right w:val="single" w:sz="4" w:space="0" w:color="auto"/>
            </w:tcBorders>
            <w:shd w:val="clear" w:color="auto" w:fill="auto"/>
            <w:noWrap/>
            <w:vAlign w:val="center"/>
            <w:hideMark/>
          </w:tcPr>
          <w:p w14:paraId="0C99FF7B" w14:textId="77777777" w:rsidR="00285FDE" w:rsidRPr="00A527E9" w:rsidRDefault="00285FDE" w:rsidP="00285FDE">
            <w:pPr>
              <w:spacing w:before="0" w:after="0" w:line="240" w:lineRule="auto"/>
              <w:jc w:val="left"/>
              <w:rPr>
                <w:rFonts w:asciiTheme="minorHAnsi" w:hAnsiTheme="minorHAnsi" w:cs="Arial"/>
                <w:color w:val="000000"/>
                <w:sz w:val="22"/>
                <w:szCs w:val="22"/>
              </w:rPr>
            </w:pPr>
            <w:r w:rsidRPr="00A527E9">
              <w:rPr>
                <w:rFonts w:asciiTheme="minorHAnsi" w:hAnsiTheme="minorHAnsi" w:cs="Arial"/>
                <w:color w:val="000000"/>
                <w:sz w:val="22"/>
                <w:szCs w:val="22"/>
              </w:rPr>
              <w:t> </w:t>
            </w:r>
          </w:p>
        </w:tc>
        <w:tc>
          <w:tcPr>
            <w:tcW w:w="1520" w:type="dxa"/>
            <w:tcBorders>
              <w:top w:val="nil"/>
              <w:left w:val="nil"/>
              <w:bottom w:val="single" w:sz="4" w:space="0" w:color="auto"/>
              <w:right w:val="single" w:sz="4" w:space="0" w:color="auto"/>
            </w:tcBorders>
            <w:shd w:val="clear" w:color="auto" w:fill="auto"/>
            <w:noWrap/>
            <w:vAlign w:val="center"/>
            <w:hideMark/>
          </w:tcPr>
          <w:p w14:paraId="0AEADC2A" w14:textId="77777777" w:rsidR="00285FDE" w:rsidRPr="00A527E9" w:rsidRDefault="00285FDE" w:rsidP="00285FDE">
            <w:pPr>
              <w:spacing w:before="0" w:after="0" w:line="240" w:lineRule="auto"/>
              <w:jc w:val="left"/>
              <w:rPr>
                <w:rFonts w:asciiTheme="minorHAnsi" w:hAnsiTheme="minorHAnsi" w:cs="Arial"/>
                <w:color w:val="000000"/>
                <w:sz w:val="22"/>
                <w:szCs w:val="22"/>
              </w:rPr>
            </w:pPr>
            <w:r w:rsidRPr="00A527E9">
              <w:rPr>
                <w:rFonts w:asciiTheme="minorHAnsi" w:hAnsiTheme="minorHAnsi" w:cs="Arial"/>
                <w:color w:val="000000"/>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14:paraId="6F0CFFDC" w14:textId="77777777" w:rsidR="00285FDE" w:rsidRPr="00A527E9" w:rsidRDefault="00285FDE" w:rsidP="00285FDE">
            <w:pPr>
              <w:spacing w:before="0" w:after="0" w:line="240" w:lineRule="auto"/>
              <w:jc w:val="left"/>
              <w:rPr>
                <w:rFonts w:asciiTheme="minorHAnsi" w:hAnsiTheme="minorHAnsi" w:cs="Arial"/>
                <w:color w:val="000000"/>
                <w:sz w:val="22"/>
                <w:szCs w:val="22"/>
              </w:rPr>
            </w:pPr>
            <w:r w:rsidRPr="00A527E9">
              <w:rPr>
                <w:rFonts w:asciiTheme="minorHAnsi" w:hAnsiTheme="minorHAnsi" w:cs="Arial"/>
                <w:color w:val="000000"/>
                <w:sz w:val="22"/>
                <w:szCs w:val="22"/>
              </w:rPr>
              <w:t> </w:t>
            </w:r>
          </w:p>
        </w:tc>
      </w:tr>
      <w:tr w:rsidR="00285FDE" w:rsidRPr="00A527E9" w14:paraId="141AD999" w14:textId="77777777" w:rsidTr="00285FDE">
        <w:trPr>
          <w:trHeight w:val="300"/>
        </w:trPr>
        <w:tc>
          <w:tcPr>
            <w:tcW w:w="5260" w:type="dxa"/>
            <w:tcBorders>
              <w:top w:val="nil"/>
              <w:left w:val="single" w:sz="4" w:space="0" w:color="auto"/>
              <w:bottom w:val="single" w:sz="4" w:space="0" w:color="auto"/>
              <w:right w:val="single" w:sz="4" w:space="0" w:color="auto"/>
            </w:tcBorders>
            <w:shd w:val="clear" w:color="auto" w:fill="auto"/>
            <w:noWrap/>
            <w:vAlign w:val="center"/>
          </w:tcPr>
          <w:p w14:paraId="64F43B24" w14:textId="77777777" w:rsidR="00285FDE" w:rsidRPr="00A527E9" w:rsidRDefault="00285FDE" w:rsidP="00285FDE">
            <w:pPr>
              <w:spacing w:before="0" w:after="0" w:line="240" w:lineRule="auto"/>
              <w:jc w:val="left"/>
              <w:rPr>
                <w:rFonts w:asciiTheme="minorHAnsi" w:hAnsiTheme="minorHAnsi" w:cs="Arial"/>
                <w:color w:val="000000"/>
                <w:sz w:val="22"/>
                <w:szCs w:val="22"/>
              </w:rPr>
            </w:pPr>
          </w:p>
        </w:tc>
        <w:tc>
          <w:tcPr>
            <w:tcW w:w="1339" w:type="dxa"/>
            <w:tcBorders>
              <w:top w:val="nil"/>
              <w:left w:val="nil"/>
              <w:bottom w:val="single" w:sz="4" w:space="0" w:color="auto"/>
              <w:right w:val="single" w:sz="4" w:space="0" w:color="auto"/>
            </w:tcBorders>
            <w:shd w:val="clear" w:color="auto" w:fill="auto"/>
            <w:noWrap/>
            <w:vAlign w:val="center"/>
          </w:tcPr>
          <w:p w14:paraId="088DAE12" w14:textId="77777777" w:rsidR="00285FDE" w:rsidRPr="00A527E9" w:rsidRDefault="00285FDE" w:rsidP="00285FDE">
            <w:pPr>
              <w:spacing w:before="0" w:after="0" w:line="240" w:lineRule="auto"/>
              <w:jc w:val="left"/>
              <w:rPr>
                <w:rFonts w:asciiTheme="minorHAnsi" w:hAnsiTheme="minorHAnsi" w:cs="Arial"/>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center"/>
          </w:tcPr>
          <w:p w14:paraId="3E5BA1C9" w14:textId="77777777" w:rsidR="00285FDE" w:rsidRPr="00A527E9" w:rsidRDefault="00285FDE" w:rsidP="00285FDE">
            <w:pPr>
              <w:spacing w:before="0" w:after="0" w:line="240" w:lineRule="auto"/>
              <w:jc w:val="left"/>
              <w:rPr>
                <w:rFonts w:asciiTheme="minorHAnsi" w:hAnsiTheme="minorHAnsi" w:cs="Arial"/>
                <w:color w:val="000000"/>
                <w:sz w:val="22"/>
                <w:szCs w:val="22"/>
              </w:rPr>
            </w:pPr>
          </w:p>
        </w:tc>
        <w:tc>
          <w:tcPr>
            <w:tcW w:w="1300" w:type="dxa"/>
            <w:tcBorders>
              <w:top w:val="nil"/>
              <w:left w:val="nil"/>
              <w:bottom w:val="single" w:sz="4" w:space="0" w:color="auto"/>
              <w:right w:val="single" w:sz="4" w:space="0" w:color="auto"/>
            </w:tcBorders>
            <w:shd w:val="clear" w:color="auto" w:fill="auto"/>
            <w:vAlign w:val="center"/>
          </w:tcPr>
          <w:p w14:paraId="5C5A6D2A" w14:textId="77777777" w:rsidR="00285FDE" w:rsidRPr="00A527E9" w:rsidRDefault="00285FDE" w:rsidP="00285FDE">
            <w:pPr>
              <w:spacing w:before="0" w:after="0" w:line="240" w:lineRule="auto"/>
              <w:jc w:val="left"/>
              <w:rPr>
                <w:rFonts w:asciiTheme="minorHAnsi" w:hAnsiTheme="minorHAnsi" w:cs="Arial"/>
                <w:color w:val="000000"/>
                <w:sz w:val="22"/>
                <w:szCs w:val="22"/>
              </w:rPr>
            </w:pPr>
          </w:p>
        </w:tc>
      </w:tr>
      <w:tr w:rsidR="00A9791D" w:rsidRPr="00A527E9" w14:paraId="0B4C277E" w14:textId="77777777" w:rsidTr="00285FDE">
        <w:trPr>
          <w:trHeight w:val="300"/>
        </w:trPr>
        <w:tc>
          <w:tcPr>
            <w:tcW w:w="5260" w:type="dxa"/>
            <w:tcBorders>
              <w:top w:val="nil"/>
              <w:left w:val="single" w:sz="4" w:space="0" w:color="auto"/>
              <w:bottom w:val="single" w:sz="4" w:space="0" w:color="auto"/>
              <w:right w:val="single" w:sz="4" w:space="0" w:color="auto"/>
            </w:tcBorders>
            <w:shd w:val="clear" w:color="auto" w:fill="auto"/>
            <w:noWrap/>
            <w:vAlign w:val="center"/>
          </w:tcPr>
          <w:p w14:paraId="7919E22F" w14:textId="27BA4E15" w:rsidR="00A9791D" w:rsidRPr="00A9791D" w:rsidRDefault="00A9791D" w:rsidP="00A9791D">
            <w:pPr>
              <w:spacing w:before="0" w:after="0" w:line="240" w:lineRule="auto"/>
              <w:jc w:val="right"/>
              <w:rPr>
                <w:rFonts w:asciiTheme="minorHAnsi" w:hAnsiTheme="minorHAnsi" w:cs="Arial"/>
                <w:b/>
                <w:color w:val="000000"/>
                <w:sz w:val="22"/>
                <w:szCs w:val="22"/>
              </w:rPr>
            </w:pPr>
            <w:r w:rsidRPr="00A9791D">
              <w:rPr>
                <w:rFonts w:asciiTheme="minorHAnsi" w:hAnsiTheme="minorHAnsi" w:cs="Arial"/>
                <w:b/>
                <w:color w:val="000000"/>
                <w:sz w:val="22"/>
                <w:szCs w:val="22"/>
              </w:rPr>
              <w:t>Totale Spese per consulenze specialistiche</w:t>
            </w:r>
          </w:p>
        </w:tc>
        <w:tc>
          <w:tcPr>
            <w:tcW w:w="1339" w:type="dxa"/>
            <w:tcBorders>
              <w:top w:val="nil"/>
              <w:left w:val="nil"/>
              <w:bottom w:val="single" w:sz="4" w:space="0" w:color="auto"/>
              <w:right w:val="single" w:sz="4" w:space="0" w:color="auto"/>
            </w:tcBorders>
            <w:shd w:val="clear" w:color="auto" w:fill="auto"/>
            <w:noWrap/>
            <w:vAlign w:val="center"/>
          </w:tcPr>
          <w:p w14:paraId="71071371" w14:textId="77777777" w:rsidR="00A9791D" w:rsidRPr="00A527E9" w:rsidRDefault="00A9791D" w:rsidP="00285FDE">
            <w:pPr>
              <w:spacing w:before="0" w:after="0" w:line="240" w:lineRule="auto"/>
              <w:jc w:val="left"/>
              <w:rPr>
                <w:rFonts w:asciiTheme="minorHAnsi" w:hAnsiTheme="minorHAnsi" w:cs="Arial"/>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center"/>
          </w:tcPr>
          <w:p w14:paraId="3781C552" w14:textId="77777777" w:rsidR="00A9791D" w:rsidRPr="00A527E9" w:rsidRDefault="00A9791D" w:rsidP="00285FDE">
            <w:pPr>
              <w:spacing w:before="0" w:after="0" w:line="240" w:lineRule="auto"/>
              <w:jc w:val="left"/>
              <w:rPr>
                <w:rFonts w:asciiTheme="minorHAnsi" w:hAnsiTheme="minorHAnsi" w:cs="Arial"/>
                <w:color w:val="000000"/>
                <w:sz w:val="22"/>
                <w:szCs w:val="22"/>
              </w:rPr>
            </w:pPr>
          </w:p>
        </w:tc>
        <w:tc>
          <w:tcPr>
            <w:tcW w:w="1300" w:type="dxa"/>
            <w:tcBorders>
              <w:top w:val="nil"/>
              <w:left w:val="nil"/>
              <w:bottom w:val="single" w:sz="4" w:space="0" w:color="auto"/>
              <w:right w:val="single" w:sz="4" w:space="0" w:color="auto"/>
            </w:tcBorders>
            <w:shd w:val="clear" w:color="auto" w:fill="auto"/>
            <w:vAlign w:val="center"/>
          </w:tcPr>
          <w:p w14:paraId="087BAA97" w14:textId="77777777" w:rsidR="00A9791D" w:rsidRPr="00A527E9" w:rsidRDefault="00A9791D" w:rsidP="00285FDE">
            <w:pPr>
              <w:spacing w:before="0" w:after="0" w:line="240" w:lineRule="auto"/>
              <w:jc w:val="left"/>
              <w:rPr>
                <w:rFonts w:asciiTheme="minorHAnsi" w:hAnsiTheme="minorHAnsi" w:cs="Arial"/>
                <w:color w:val="000000"/>
                <w:sz w:val="22"/>
                <w:szCs w:val="22"/>
              </w:rPr>
            </w:pPr>
          </w:p>
        </w:tc>
      </w:tr>
      <w:tr w:rsidR="00285FDE" w:rsidRPr="00A527E9" w14:paraId="68DCC8CC" w14:textId="77777777" w:rsidTr="00285FDE">
        <w:trPr>
          <w:trHeight w:val="300"/>
        </w:trPr>
        <w:tc>
          <w:tcPr>
            <w:tcW w:w="5260" w:type="dxa"/>
            <w:tcBorders>
              <w:top w:val="nil"/>
              <w:left w:val="single" w:sz="4" w:space="0" w:color="auto"/>
              <w:bottom w:val="single" w:sz="4" w:space="0" w:color="auto"/>
              <w:right w:val="single" w:sz="4" w:space="0" w:color="auto"/>
            </w:tcBorders>
            <w:shd w:val="clear" w:color="auto" w:fill="auto"/>
            <w:noWrap/>
            <w:vAlign w:val="center"/>
          </w:tcPr>
          <w:p w14:paraId="6E6DCD78" w14:textId="765038CF" w:rsidR="00285FDE" w:rsidRPr="00A527E9" w:rsidRDefault="00285FDE" w:rsidP="00285FDE">
            <w:pPr>
              <w:spacing w:before="0" w:after="0" w:line="240" w:lineRule="auto"/>
              <w:jc w:val="left"/>
              <w:rPr>
                <w:rFonts w:asciiTheme="minorHAnsi" w:hAnsiTheme="minorHAnsi" w:cs="Arial"/>
                <w:color w:val="000000"/>
                <w:sz w:val="22"/>
                <w:szCs w:val="22"/>
              </w:rPr>
            </w:pPr>
            <w:r>
              <w:rPr>
                <w:rFonts w:asciiTheme="minorHAnsi" w:hAnsiTheme="minorHAnsi"/>
              </w:rPr>
              <w:t>c) S</w:t>
            </w:r>
            <w:r w:rsidRPr="00230B04">
              <w:rPr>
                <w:rFonts w:asciiTheme="minorHAnsi" w:hAnsiTheme="minorHAnsi"/>
              </w:rPr>
              <w:t>pese per l’acquisizione di analisi, studi e ricerche</w:t>
            </w:r>
          </w:p>
        </w:tc>
        <w:tc>
          <w:tcPr>
            <w:tcW w:w="1339" w:type="dxa"/>
            <w:tcBorders>
              <w:top w:val="nil"/>
              <w:left w:val="nil"/>
              <w:bottom w:val="single" w:sz="4" w:space="0" w:color="auto"/>
              <w:right w:val="single" w:sz="4" w:space="0" w:color="auto"/>
            </w:tcBorders>
            <w:shd w:val="clear" w:color="auto" w:fill="auto"/>
            <w:noWrap/>
            <w:vAlign w:val="center"/>
          </w:tcPr>
          <w:p w14:paraId="057064FD" w14:textId="77777777" w:rsidR="00285FDE" w:rsidRPr="00A527E9" w:rsidRDefault="00285FDE" w:rsidP="00285FDE">
            <w:pPr>
              <w:spacing w:before="0" w:after="0" w:line="240" w:lineRule="auto"/>
              <w:jc w:val="left"/>
              <w:rPr>
                <w:rFonts w:asciiTheme="minorHAnsi" w:hAnsiTheme="minorHAnsi" w:cs="Arial"/>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center"/>
          </w:tcPr>
          <w:p w14:paraId="43DF0312" w14:textId="77777777" w:rsidR="00285FDE" w:rsidRPr="00A527E9" w:rsidRDefault="00285FDE" w:rsidP="00285FDE">
            <w:pPr>
              <w:spacing w:before="0" w:after="0" w:line="240" w:lineRule="auto"/>
              <w:jc w:val="left"/>
              <w:rPr>
                <w:rFonts w:asciiTheme="minorHAnsi" w:hAnsiTheme="minorHAnsi" w:cs="Arial"/>
                <w:color w:val="000000"/>
                <w:sz w:val="22"/>
                <w:szCs w:val="22"/>
              </w:rPr>
            </w:pPr>
          </w:p>
        </w:tc>
        <w:tc>
          <w:tcPr>
            <w:tcW w:w="1300" w:type="dxa"/>
            <w:tcBorders>
              <w:top w:val="nil"/>
              <w:left w:val="nil"/>
              <w:bottom w:val="single" w:sz="4" w:space="0" w:color="auto"/>
              <w:right w:val="single" w:sz="4" w:space="0" w:color="auto"/>
            </w:tcBorders>
            <w:shd w:val="clear" w:color="auto" w:fill="auto"/>
            <w:vAlign w:val="center"/>
          </w:tcPr>
          <w:p w14:paraId="5D85961D" w14:textId="77777777" w:rsidR="00285FDE" w:rsidRPr="00A527E9" w:rsidRDefault="00285FDE" w:rsidP="00285FDE">
            <w:pPr>
              <w:spacing w:before="0" w:after="0" w:line="240" w:lineRule="auto"/>
              <w:jc w:val="left"/>
              <w:rPr>
                <w:rFonts w:asciiTheme="minorHAnsi" w:hAnsiTheme="minorHAnsi" w:cs="Arial"/>
                <w:color w:val="000000"/>
                <w:sz w:val="22"/>
                <w:szCs w:val="22"/>
              </w:rPr>
            </w:pPr>
          </w:p>
        </w:tc>
      </w:tr>
      <w:tr w:rsidR="00285FDE" w:rsidRPr="00A527E9" w14:paraId="372DCA48" w14:textId="77777777" w:rsidTr="00285FDE">
        <w:trPr>
          <w:trHeight w:val="300"/>
        </w:trPr>
        <w:tc>
          <w:tcPr>
            <w:tcW w:w="5260" w:type="dxa"/>
            <w:tcBorders>
              <w:top w:val="nil"/>
              <w:left w:val="single" w:sz="4" w:space="0" w:color="auto"/>
              <w:bottom w:val="single" w:sz="4" w:space="0" w:color="auto"/>
              <w:right w:val="single" w:sz="4" w:space="0" w:color="auto"/>
            </w:tcBorders>
            <w:shd w:val="clear" w:color="auto" w:fill="auto"/>
            <w:noWrap/>
            <w:vAlign w:val="center"/>
          </w:tcPr>
          <w:p w14:paraId="6C677202" w14:textId="77777777" w:rsidR="00285FDE" w:rsidRDefault="00285FDE" w:rsidP="00285FDE">
            <w:pPr>
              <w:spacing w:before="0" w:after="0" w:line="240" w:lineRule="auto"/>
              <w:jc w:val="left"/>
              <w:rPr>
                <w:rFonts w:asciiTheme="minorHAnsi" w:hAnsiTheme="minorHAnsi"/>
              </w:rPr>
            </w:pPr>
          </w:p>
        </w:tc>
        <w:tc>
          <w:tcPr>
            <w:tcW w:w="1339" w:type="dxa"/>
            <w:tcBorders>
              <w:top w:val="nil"/>
              <w:left w:val="nil"/>
              <w:bottom w:val="single" w:sz="4" w:space="0" w:color="auto"/>
              <w:right w:val="single" w:sz="4" w:space="0" w:color="auto"/>
            </w:tcBorders>
            <w:shd w:val="clear" w:color="auto" w:fill="auto"/>
            <w:noWrap/>
            <w:vAlign w:val="center"/>
          </w:tcPr>
          <w:p w14:paraId="578DABD7" w14:textId="77777777" w:rsidR="00285FDE" w:rsidRPr="00A527E9" w:rsidRDefault="00285FDE" w:rsidP="00285FDE">
            <w:pPr>
              <w:spacing w:before="0" w:after="0" w:line="240" w:lineRule="auto"/>
              <w:jc w:val="left"/>
              <w:rPr>
                <w:rFonts w:asciiTheme="minorHAnsi" w:hAnsiTheme="minorHAnsi" w:cs="Arial"/>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center"/>
          </w:tcPr>
          <w:p w14:paraId="71062D58" w14:textId="77777777" w:rsidR="00285FDE" w:rsidRPr="00A527E9" w:rsidRDefault="00285FDE" w:rsidP="00285FDE">
            <w:pPr>
              <w:spacing w:before="0" w:after="0" w:line="240" w:lineRule="auto"/>
              <w:jc w:val="left"/>
              <w:rPr>
                <w:rFonts w:asciiTheme="minorHAnsi" w:hAnsiTheme="minorHAnsi" w:cs="Arial"/>
                <w:color w:val="000000"/>
                <w:sz w:val="22"/>
                <w:szCs w:val="22"/>
              </w:rPr>
            </w:pPr>
          </w:p>
        </w:tc>
        <w:tc>
          <w:tcPr>
            <w:tcW w:w="1300" w:type="dxa"/>
            <w:tcBorders>
              <w:top w:val="nil"/>
              <w:left w:val="nil"/>
              <w:bottom w:val="single" w:sz="4" w:space="0" w:color="auto"/>
              <w:right w:val="single" w:sz="4" w:space="0" w:color="auto"/>
            </w:tcBorders>
            <w:shd w:val="clear" w:color="auto" w:fill="auto"/>
            <w:vAlign w:val="center"/>
          </w:tcPr>
          <w:p w14:paraId="15068BCC" w14:textId="77777777" w:rsidR="00285FDE" w:rsidRPr="00A527E9" w:rsidRDefault="00285FDE" w:rsidP="00285FDE">
            <w:pPr>
              <w:spacing w:before="0" w:after="0" w:line="240" w:lineRule="auto"/>
              <w:jc w:val="left"/>
              <w:rPr>
                <w:rFonts w:asciiTheme="minorHAnsi" w:hAnsiTheme="minorHAnsi" w:cs="Arial"/>
                <w:color w:val="000000"/>
                <w:sz w:val="22"/>
                <w:szCs w:val="22"/>
              </w:rPr>
            </w:pPr>
          </w:p>
        </w:tc>
      </w:tr>
      <w:tr w:rsidR="00A9791D" w:rsidRPr="00A527E9" w14:paraId="158C9D0D" w14:textId="77777777" w:rsidTr="00285FDE">
        <w:trPr>
          <w:trHeight w:val="300"/>
        </w:trPr>
        <w:tc>
          <w:tcPr>
            <w:tcW w:w="5260" w:type="dxa"/>
            <w:tcBorders>
              <w:top w:val="nil"/>
              <w:left w:val="single" w:sz="4" w:space="0" w:color="auto"/>
              <w:bottom w:val="single" w:sz="4" w:space="0" w:color="auto"/>
              <w:right w:val="single" w:sz="4" w:space="0" w:color="auto"/>
            </w:tcBorders>
            <w:shd w:val="clear" w:color="auto" w:fill="auto"/>
            <w:noWrap/>
            <w:vAlign w:val="center"/>
          </w:tcPr>
          <w:p w14:paraId="3972E746" w14:textId="77777777" w:rsidR="00A9791D" w:rsidRDefault="00A9791D" w:rsidP="00285FDE">
            <w:pPr>
              <w:spacing w:before="0" w:after="0" w:line="240" w:lineRule="auto"/>
              <w:jc w:val="left"/>
              <w:rPr>
                <w:rFonts w:asciiTheme="minorHAnsi" w:hAnsiTheme="minorHAnsi"/>
              </w:rPr>
            </w:pPr>
          </w:p>
        </w:tc>
        <w:tc>
          <w:tcPr>
            <w:tcW w:w="1339" w:type="dxa"/>
            <w:tcBorders>
              <w:top w:val="nil"/>
              <w:left w:val="nil"/>
              <w:bottom w:val="single" w:sz="4" w:space="0" w:color="auto"/>
              <w:right w:val="single" w:sz="4" w:space="0" w:color="auto"/>
            </w:tcBorders>
            <w:shd w:val="clear" w:color="auto" w:fill="auto"/>
            <w:noWrap/>
            <w:vAlign w:val="center"/>
          </w:tcPr>
          <w:p w14:paraId="081F29EC" w14:textId="77777777" w:rsidR="00A9791D" w:rsidRPr="00A527E9" w:rsidRDefault="00A9791D" w:rsidP="00285FDE">
            <w:pPr>
              <w:spacing w:before="0" w:after="0" w:line="240" w:lineRule="auto"/>
              <w:jc w:val="left"/>
              <w:rPr>
                <w:rFonts w:asciiTheme="minorHAnsi" w:hAnsiTheme="minorHAnsi" w:cs="Arial"/>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center"/>
          </w:tcPr>
          <w:p w14:paraId="2E97ECC5" w14:textId="77777777" w:rsidR="00A9791D" w:rsidRPr="00A527E9" w:rsidRDefault="00A9791D" w:rsidP="00285FDE">
            <w:pPr>
              <w:spacing w:before="0" w:after="0" w:line="240" w:lineRule="auto"/>
              <w:jc w:val="left"/>
              <w:rPr>
                <w:rFonts w:asciiTheme="minorHAnsi" w:hAnsiTheme="minorHAnsi" w:cs="Arial"/>
                <w:color w:val="000000"/>
                <w:sz w:val="22"/>
                <w:szCs w:val="22"/>
              </w:rPr>
            </w:pPr>
          </w:p>
        </w:tc>
        <w:tc>
          <w:tcPr>
            <w:tcW w:w="1300" w:type="dxa"/>
            <w:tcBorders>
              <w:top w:val="nil"/>
              <w:left w:val="nil"/>
              <w:bottom w:val="single" w:sz="4" w:space="0" w:color="auto"/>
              <w:right w:val="single" w:sz="4" w:space="0" w:color="auto"/>
            </w:tcBorders>
            <w:shd w:val="clear" w:color="auto" w:fill="auto"/>
            <w:vAlign w:val="center"/>
          </w:tcPr>
          <w:p w14:paraId="15631796" w14:textId="77777777" w:rsidR="00A9791D" w:rsidRPr="00A527E9" w:rsidRDefault="00A9791D" w:rsidP="00285FDE">
            <w:pPr>
              <w:spacing w:before="0" w:after="0" w:line="240" w:lineRule="auto"/>
              <w:jc w:val="left"/>
              <w:rPr>
                <w:rFonts w:asciiTheme="minorHAnsi" w:hAnsiTheme="minorHAnsi" w:cs="Arial"/>
                <w:color w:val="000000"/>
                <w:sz w:val="22"/>
                <w:szCs w:val="22"/>
              </w:rPr>
            </w:pPr>
          </w:p>
        </w:tc>
      </w:tr>
      <w:tr w:rsidR="00285FDE" w:rsidRPr="00A527E9" w14:paraId="3B40505D" w14:textId="77777777" w:rsidTr="00285FDE">
        <w:trPr>
          <w:trHeight w:val="300"/>
        </w:trPr>
        <w:tc>
          <w:tcPr>
            <w:tcW w:w="5260" w:type="dxa"/>
            <w:tcBorders>
              <w:top w:val="nil"/>
              <w:left w:val="single" w:sz="4" w:space="0" w:color="auto"/>
              <w:bottom w:val="single" w:sz="4" w:space="0" w:color="auto"/>
              <w:right w:val="single" w:sz="4" w:space="0" w:color="auto"/>
            </w:tcBorders>
            <w:shd w:val="clear" w:color="auto" w:fill="auto"/>
            <w:noWrap/>
            <w:vAlign w:val="center"/>
          </w:tcPr>
          <w:p w14:paraId="66B528CE" w14:textId="5B8BDDEF" w:rsidR="00285FDE" w:rsidRPr="00A9791D" w:rsidRDefault="00A9791D" w:rsidP="00A9791D">
            <w:pPr>
              <w:spacing w:before="0" w:after="0" w:line="240" w:lineRule="auto"/>
              <w:jc w:val="right"/>
              <w:rPr>
                <w:rFonts w:asciiTheme="minorHAnsi" w:hAnsiTheme="minorHAnsi" w:cs="Arial"/>
                <w:b/>
                <w:color w:val="000000"/>
                <w:sz w:val="22"/>
                <w:szCs w:val="22"/>
              </w:rPr>
            </w:pPr>
            <w:r w:rsidRPr="00A9791D">
              <w:rPr>
                <w:rFonts w:asciiTheme="minorHAnsi" w:hAnsiTheme="minorHAnsi" w:cs="Arial"/>
                <w:b/>
                <w:color w:val="000000"/>
                <w:sz w:val="22"/>
                <w:szCs w:val="22"/>
              </w:rPr>
              <w:t>Totale Spese per analisi e studi</w:t>
            </w:r>
          </w:p>
        </w:tc>
        <w:tc>
          <w:tcPr>
            <w:tcW w:w="1339" w:type="dxa"/>
            <w:tcBorders>
              <w:top w:val="nil"/>
              <w:left w:val="nil"/>
              <w:bottom w:val="single" w:sz="4" w:space="0" w:color="auto"/>
              <w:right w:val="single" w:sz="4" w:space="0" w:color="auto"/>
            </w:tcBorders>
            <w:shd w:val="clear" w:color="auto" w:fill="auto"/>
            <w:noWrap/>
            <w:vAlign w:val="center"/>
          </w:tcPr>
          <w:p w14:paraId="4EEB55E1" w14:textId="77777777" w:rsidR="00285FDE" w:rsidRPr="00A527E9" w:rsidRDefault="00285FDE" w:rsidP="00285FDE">
            <w:pPr>
              <w:spacing w:before="0" w:after="0" w:line="240" w:lineRule="auto"/>
              <w:jc w:val="left"/>
              <w:rPr>
                <w:rFonts w:asciiTheme="minorHAnsi" w:hAnsiTheme="minorHAnsi" w:cs="Arial"/>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center"/>
          </w:tcPr>
          <w:p w14:paraId="354A79EC" w14:textId="77777777" w:rsidR="00285FDE" w:rsidRPr="00A527E9" w:rsidRDefault="00285FDE" w:rsidP="00285FDE">
            <w:pPr>
              <w:spacing w:before="0" w:after="0" w:line="240" w:lineRule="auto"/>
              <w:jc w:val="left"/>
              <w:rPr>
                <w:rFonts w:asciiTheme="minorHAnsi" w:hAnsiTheme="minorHAnsi" w:cs="Arial"/>
                <w:color w:val="000000"/>
                <w:sz w:val="22"/>
                <w:szCs w:val="22"/>
              </w:rPr>
            </w:pPr>
          </w:p>
        </w:tc>
        <w:tc>
          <w:tcPr>
            <w:tcW w:w="1300" w:type="dxa"/>
            <w:tcBorders>
              <w:top w:val="nil"/>
              <w:left w:val="nil"/>
              <w:bottom w:val="single" w:sz="4" w:space="0" w:color="auto"/>
              <w:right w:val="single" w:sz="4" w:space="0" w:color="auto"/>
            </w:tcBorders>
            <w:shd w:val="clear" w:color="auto" w:fill="auto"/>
            <w:vAlign w:val="center"/>
          </w:tcPr>
          <w:p w14:paraId="05341CC4" w14:textId="77777777" w:rsidR="00285FDE" w:rsidRPr="00A527E9" w:rsidRDefault="00285FDE" w:rsidP="00285FDE">
            <w:pPr>
              <w:spacing w:before="0" w:after="0" w:line="240" w:lineRule="auto"/>
              <w:jc w:val="left"/>
              <w:rPr>
                <w:rFonts w:asciiTheme="minorHAnsi" w:hAnsiTheme="minorHAnsi" w:cs="Arial"/>
                <w:color w:val="000000"/>
                <w:sz w:val="22"/>
                <w:szCs w:val="22"/>
              </w:rPr>
            </w:pPr>
          </w:p>
        </w:tc>
      </w:tr>
      <w:tr w:rsidR="00285FDE" w:rsidRPr="00A527E9" w14:paraId="4832004F" w14:textId="77777777" w:rsidTr="00285FDE">
        <w:trPr>
          <w:trHeight w:val="300"/>
        </w:trPr>
        <w:tc>
          <w:tcPr>
            <w:tcW w:w="5260" w:type="dxa"/>
            <w:tcBorders>
              <w:top w:val="nil"/>
              <w:left w:val="single" w:sz="4" w:space="0" w:color="auto"/>
              <w:bottom w:val="single" w:sz="4" w:space="0" w:color="auto"/>
              <w:right w:val="single" w:sz="4" w:space="0" w:color="auto"/>
            </w:tcBorders>
            <w:shd w:val="clear" w:color="auto" w:fill="auto"/>
            <w:noWrap/>
            <w:vAlign w:val="center"/>
          </w:tcPr>
          <w:p w14:paraId="67B348D3" w14:textId="766876E8" w:rsidR="00285FDE" w:rsidRPr="00A527E9" w:rsidRDefault="00285FDE" w:rsidP="00285FDE">
            <w:pPr>
              <w:spacing w:before="0" w:after="0" w:line="240" w:lineRule="auto"/>
              <w:jc w:val="left"/>
              <w:rPr>
                <w:rFonts w:asciiTheme="minorHAnsi" w:hAnsiTheme="minorHAnsi" w:cs="Arial"/>
                <w:color w:val="000000"/>
                <w:sz w:val="22"/>
                <w:szCs w:val="22"/>
              </w:rPr>
            </w:pPr>
            <w:r>
              <w:rPr>
                <w:rFonts w:asciiTheme="minorHAnsi" w:hAnsiTheme="minorHAnsi"/>
              </w:rPr>
              <w:t>d) S</w:t>
            </w:r>
            <w:r w:rsidRPr="00230B04">
              <w:rPr>
                <w:rFonts w:asciiTheme="minorHAnsi" w:hAnsiTheme="minorHAnsi"/>
              </w:rPr>
              <w:t>pese per l’iscrizione e la partecipazione ad iniziative di affiancamento e tutoraggio</w:t>
            </w:r>
          </w:p>
        </w:tc>
        <w:tc>
          <w:tcPr>
            <w:tcW w:w="1339" w:type="dxa"/>
            <w:tcBorders>
              <w:top w:val="nil"/>
              <w:left w:val="nil"/>
              <w:bottom w:val="single" w:sz="4" w:space="0" w:color="auto"/>
              <w:right w:val="single" w:sz="4" w:space="0" w:color="auto"/>
            </w:tcBorders>
            <w:shd w:val="clear" w:color="auto" w:fill="auto"/>
            <w:noWrap/>
            <w:vAlign w:val="center"/>
          </w:tcPr>
          <w:p w14:paraId="63FDA73C" w14:textId="77777777" w:rsidR="00285FDE" w:rsidRPr="00A527E9" w:rsidRDefault="00285FDE" w:rsidP="00285FDE">
            <w:pPr>
              <w:spacing w:before="0" w:after="0" w:line="240" w:lineRule="auto"/>
              <w:jc w:val="left"/>
              <w:rPr>
                <w:rFonts w:asciiTheme="minorHAnsi" w:hAnsiTheme="minorHAnsi" w:cs="Arial"/>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center"/>
          </w:tcPr>
          <w:p w14:paraId="150587CF" w14:textId="77777777" w:rsidR="00285FDE" w:rsidRPr="00A527E9" w:rsidRDefault="00285FDE" w:rsidP="00285FDE">
            <w:pPr>
              <w:spacing w:before="0" w:after="0" w:line="240" w:lineRule="auto"/>
              <w:jc w:val="left"/>
              <w:rPr>
                <w:rFonts w:asciiTheme="minorHAnsi" w:hAnsiTheme="minorHAnsi" w:cs="Arial"/>
                <w:color w:val="000000"/>
                <w:sz w:val="22"/>
                <w:szCs w:val="22"/>
              </w:rPr>
            </w:pPr>
          </w:p>
        </w:tc>
        <w:tc>
          <w:tcPr>
            <w:tcW w:w="1300" w:type="dxa"/>
            <w:tcBorders>
              <w:top w:val="nil"/>
              <w:left w:val="nil"/>
              <w:bottom w:val="single" w:sz="4" w:space="0" w:color="auto"/>
              <w:right w:val="single" w:sz="4" w:space="0" w:color="auto"/>
            </w:tcBorders>
            <w:shd w:val="clear" w:color="auto" w:fill="auto"/>
            <w:vAlign w:val="center"/>
          </w:tcPr>
          <w:p w14:paraId="1037CFF7" w14:textId="77777777" w:rsidR="00285FDE" w:rsidRPr="00A527E9" w:rsidRDefault="00285FDE" w:rsidP="00285FDE">
            <w:pPr>
              <w:spacing w:before="0" w:after="0" w:line="240" w:lineRule="auto"/>
              <w:jc w:val="left"/>
              <w:rPr>
                <w:rFonts w:asciiTheme="minorHAnsi" w:hAnsiTheme="minorHAnsi" w:cs="Arial"/>
                <w:color w:val="000000"/>
                <w:sz w:val="22"/>
                <w:szCs w:val="22"/>
              </w:rPr>
            </w:pPr>
          </w:p>
        </w:tc>
      </w:tr>
      <w:tr w:rsidR="00A63418" w:rsidRPr="00A527E9" w14:paraId="55B2BC8C" w14:textId="77777777" w:rsidTr="00285FDE">
        <w:trPr>
          <w:trHeight w:val="300"/>
        </w:trPr>
        <w:tc>
          <w:tcPr>
            <w:tcW w:w="5260" w:type="dxa"/>
            <w:tcBorders>
              <w:top w:val="nil"/>
              <w:left w:val="single" w:sz="4" w:space="0" w:color="auto"/>
              <w:bottom w:val="single" w:sz="4" w:space="0" w:color="auto"/>
              <w:right w:val="single" w:sz="4" w:space="0" w:color="auto"/>
            </w:tcBorders>
            <w:shd w:val="clear" w:color="auto" w:fill="auto"/>
            <w:noWrap/>
            <w:vAlign w:val="center"/>
          </w:tcPr>
          <w:p w14:paraId="0570083C" w14:textId="77777777" w:rsidR="00A63418" w:rsidRDefault="00A63418" w:rsidP="00285FDE">
            <w:pPr>
              <w:spacing w:before="0" w:after="0" w:line="240" w:lineRule="auto"/>
              <w:jc w:val="left"/>
              <w:rPr>
                <w:rFonts w:asciiTheme="minorHAnsi" w:hAnsiTheme="minorHAnsi"/>
              </w:rPr>
            </w:pPr>
          </w:p>
        </w:tc>
        <w:tc>
          <w:tcPr>
            <w:tcW w:w="1339" w:type="dxa"/>
            <w:tcBorders>
              <w:top w:val="nil"/>
              <w:left w:val="nil"/>
              <w:bottom w:val="single" w:sz="4" w:space="0" w:color="auto"/>
              <w:right w:val="single" w:sz="4" w:space="0" w:color="auto"/>
            </w:tcBorders>
            <w:shd w:val="clear" w:color="auto" w:fill="auto"/>
            <w:noWrap/>
            <w:vAlign w:val="center"/>
          </w:tcPr>
          <w:p w14:paraId="35F8887D" w14:textId="77777777" w:rsidR="00A63418" w:rsidRPr="00A527E9" w:rsidRDefault="00A63418" w:rsidP="00285FDE">
            <w:pPr>
              <w:spacing w:before="0" w:after="0" w:line="240" w:lineRule="auto"/>
              <w:jc w:val="left"/>
              <w:rPr>
                <w:rFonts w:asciiTheme="minorHAnsi" w:hAnsiTheme="minorHAnsi" w:cs="Arial"/>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center"/>
          </w:tcPr>
          <w:p w14:paraId="1A990113" w14:textId="77777777" w:rsidR="00A63418" w:rsidRPr="00A527E9" w:rsidRDefault="00A63418" w:rsidP="00285FDE">
            <w:pPr>
              <w:spacing w:before="0" w:after="0" w:line="240" w:lineRule="auto"/>
              <w:jc w:val="left"/>
              <w:rPr>
                <w:rFonts w:asciiTheme="minorHAnsi" w:hAnsiTheme="minorHAnsi" w:cs="Arial"/>
                <w:color w:val="000000"/>
                <w:sz w:val="22"/>
                <w:szCs w:val="22"/>
              </w:rPr>
            </w:pPr>
          </w:p>
        </w:tc>
        <w:tc>
          <w:tcPr>
            <w:tcW w:w="1300" w:type="dxa"/>
            <w:tcBorders>
              <w:top w:val="nil"/>
              <w:left w:val="nil"/>
              <w:bottom w:val="single" w:sz="4" w:space="0" w:color="auto"/>
              <w:right w:val="single" w:sz="4" w:space="0" w:color="auto"/>
            </w:tcBorders>
            <w:shd w:val="clear" w:color="auto" w:fill="auto"/>
            <w:vAlign w:val="center"/>
          </w:tcPr>
          <w:p w14:paraId="7ACAEB53" w14:textId="77777777" w:rsidR="00A63418" w:rsidRPr="00A527E9" w:rsidRDefault="00A63418" w:rsidP="00285FDE">
            <w:pPr>
              <w:spacing w:before="0" w:after="0" w:line="240" w:lineRule="auto"/>
              <w:jc w:val="left"/>
              <w:rPr>
                <w:rFonts w:asciiTheme="minorHAnsi" w:hAnsiTheme="minorHAnsi" w:cs="Arial"/>
                <w:color w:val="000000"/>
                <w:sz w:val="22"/>
                <w:szCs w:val="22"/>
              </w:rPr>
            </w:pPr>
          </w:p>
        </w:tc>
      </w:tr>
      <w:tr w:rsidR="00A9791D" w:rsidRPr="00A527E9" w14:paraId="47BE72D4" w14:textId="77777777" w:rsidTr="00285FDE">
        <w:trPr>
          <w:trHeight w:val="300"/>
        </w:trPr>
        <w:tc>
          <w:tcPr>
            <w:tcW w:w="5260" w:type="dxa"/>
            <w:tcBorders>
              <w:top w:val="nil"/>
              <w:left w:val="single" w:sz="4" w:space="0" w:color="auto"/>
              <w:bottom w:val="single" w:sz="4" w:space="0" w:color="auto"/>
              <w:right w:val="single" w:sz="4" w:space="0" w:color="auto"/>
            </w:tcBorders>
            <w:shd w:val="clear" w:color="auto" w:fill="auto"/>
            <w:noWrap/>
            <w:vAlign w:val="center"/>
          </w:tcPr>
          <w:p w14:paraId="0F7F972C" w14:textId="77777777" w:rsidR="00A9791D" w:rsidRDefault="00A9791D" w:rsidP="00285FDE">
            <w:pPr>
              <w:spacing w:before="0" w:after="0" w:line="240" w:lineRule="auto"/>
              <w:jc w:val="left"/>
              <w:rPr>
                <w:rFonts w:asciiTheme="minorHAnsi" w:hAnsiTheme="minorHAnsi"/>
              </w:rPr>
            </w:pPr>
          </w:p>
        </w:tc>
        <w:tc>
          <w:tcPr>
            <w:tcW w:w="1339" w:type="dxa"/>
            <w:tcBorders>
              <w:top w:val="nil"/>
              <w:left w:val="nil"/>
              <w:bottom w:val="single" w:sz="4" w:space="0" w:color="auto"/>
              <w:right w:val="single" w:sz="4" w:space="0" w:color="auto"/>
            </w:tcBorders>
            <w:shd w:val="clear" w:color="auto" w:fill="auto"/>
            <w:noWrap/>
            <w:vAlign w:val="center"/>
          </w:tcPr>
          <w:p w14:paraId="2CD73DBA" w14:textId="77777777" w:rsidR="00A9791D" w:rsidRPr="00A527E9" w:rsidRDefault="00A9791D" w:rsidP="00285FDE">
            <w:pPr>
              <w:spacing w:before="0" w:after="0" w:line="240" w:lineRule="auto"/>
              <w:jc w:val="left"/>
              <w:rPr>
                <w:rFonts w:asciiTheme="minorHAnsi" w:hAnsiTheme="minorHAnsi" w:cs="Arial"/>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center"/>
          </w:tcPr>
          <w:p w14:paraId="5867D662" w14:textId="77777777" w:rsidR="00A9791D" w:rsidRPr="00A527E9" w:rsidRDefault="00A9791D" w:rsidP="00285FDE">
            <w:pPr>
              <w:spacing w:before="0" w:after="0" w:line="240" w:lineRule="auto"/>
              <w:jc w:val="left"/>
              <w:rPr>
                <w:rFonts w:asciiTheme="minorHAnsi" w:hAnsiTheme="minorHAnsi" w:cs="Arial"/>
                <w:color w:val="000000"/>
                <w:sz w:val="22"/>
                <w:szCs w:val="22"/>
              </w:rPr>
            </w:pPr>
          </w:p>
        </w:tc>
        <w:tc>
          <w:tcPr>
            <w:tcW w:w="1300" w:type="dxa"/>
            <w:tcBorders>
              <w:top w:val="nil"/>
              <w:left w:val="nil"/>
              <w:bottom w:val="single" w:sz="4" w:space="0" w:color="auto"/>
              <w:right w:val="single" w:sz="4" w:space="0" w:color="auto"/>
            </w:tcBorders>
            <w:shd w:val="clear" w:color="auto" w:fill="auto"/>
            <w:vAlign w:val="center"/>
          </w:tcPr>
          <w:p w14:paraId="22984C93" w14:textId="77777777" w:rsidR="00A9791D" w:rsidRPr="00A527E9" w:rsidRDefault="00A9791D" w:rsidP="00285FDE">
            <w:pPr>
              <w:spacing w:before="0" w:after="0" w:line="240" w:lineRule="auto"/>
              <w:jc w:val="left"/>
              <w:rPr>
                <w:rFonts w:asciiTheme="minorHAnsi" w:hAnsiTheme="minorHAnsi" w:cs="Arial"/>
                <w:color w:val="000000"/>
                <w:sz w:val="22"/>
                <w:szCs w:val="22"/>
              </w:rPr>
            </w:pPr>
          </w:p>
        </w:tc>
      </w:tr>
      <w:tr w:rsidR="00A9791D" w:rsidRPr="00A527E9" w14:paraId="03D2852F" w14:textId="77777777" w:rsidTr="00285FDE">
        <w:trPr>
          <w:trHeight w:val="300"/>
        </w:trPr>
        <w:tc>
          <w:tcPr>
            <w:tcW w:w="5260" w:type="dxa"/>
            <w:tcBorders>
              <w:top w:val="nil"/>
              <w:left w:val="single" w:sz="4" w:space="0" w:color="auto"/>
              <w:bottom w:val="single" w:sz="4" w:space="0" w:color="auto"/>
              <w:right w:val="single" w:sz="4" w:space="0" w:color="auto"/>
            </w:tcBorders>
            <w:shd w:val="clear" w:color="auto" w:fill="auto"/>
            <w:noWrap/>
            <w:vAlign w:val="center"/>
          </w:tcPr>
          <w:p w14:paraId="60AAED86" w14:textId="754E092C" w:rsidR="00A9791D" w:rsidRPr="00A9791D" w:rsidRDefault="00A9791D" w:rsidP="00A9791D">
            <w:pPr>
              <w:spacing w:before="0" w:after="0" w:line="240" w:lineRule="auto"/>
              <w:jc w:val="right"/>
              <w:rPr>
                <w:rFonts w:asciiTheme="minorHAnsi" w:hAnsiTheme="minorHAnsi" w:cs="Arial"/>
                <w:b/>
                <w:color w:val="000000"/>
                <w:sz w:val="22"/>
                <w:szCs w:val="22"/>
              </w:rPr>
            </w:pPr>
            <w:r w:rsidRPr="00A9791D">
              <w:rPr>
                <w:rFonts w:asciiTheme="minorHAnsi" w:hAnsiTheme="minorHAnsi" w:cs="Arial"/>
                <w:b/>
                <w:color w:val="000000"/>
                <w:sz w:val="22"/>
                <w:szCs w:val="22"/>
              </w:rPr>
              <w:t>Totale Spese affiancamento e tutoraggio</w:t>
            </w:r>
          </w:p>
        </w:tc>
        <w:tc>
          <w:tcPr>
            <w:tcW w:w="1339" w:type="dxa"/>
            <w:tcBorders>
              <w:top w:val="nil"/>
              <w:left w:val="nil"/>
              <w:bottom w:val="single" w:sz="4" w:space="0" w:color="auto"/>
              <w:right w:val="single" w:sz="4" w:space="0" w:color="auto"/>
            </w:tcBorders>
            <w:shd w:val="clear" w:color="auto" w:fill="auto"/>
            <w:noWrap/>
            <w:vAlign w:val="center"/>
          </w:tcPr>
          <w:p w14:paraId="186711DD" w14:textId="77777777" w:rsidR="00A9791D" w:rsidRPr="00A527E9" w:rsidRDefault="00A9791D" w:rsidP="00285FDE">
            <w:pPr>
              <w:spacing w:before="0" w:after="0" w:line="240" w:lineRule="auto"/>
              <w:jc w:val="left"/>
              <w:rPr>
                <w:rFonts w:asciiTheme="minorHAnsi" w:hAnsiTheme="minorHAnsi" w:cs="Arial"/>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center"/>
          </w:tcPr>
          <w:p w14:paraId="4524F924" w14:textId="77777777" w:rsidR="00A9791D" w:rsidRPr="00A527E9" w:rsidRDefault="00A9791D" w:rsidP="00285FDE">
            <w:pPr>
              <w:spacing w:before="0" w:after="0" w:line="240" w:lineRule="auto"/>
              <w:jc w:val="left"/>
              <w:rPr>
                <w:rFonts w:asciiTheme="minorHAnsi" w:hAnsiTheme="minorHAnsi" w:cs="Arial"/>
                <w:color w:val="000000"/>
                <w:sz w:val="22"/>
                <w:szCs w:val="22"/>
              </w:rPr>
            </w:pPr>
          </w:p>
        </w:tc>
        <w:tc>
          <w:tcPr>
            <w:tcW w:w="1300" w:type="dxa"/>
            <w:tcBorders>
              <w:top w:val="nil"/>
              <w:left w:val="nil"/>
              <w:bottom w:val="single" w:sz="4" w:space="0" w:color="auto"/>
              <w:right w:val="single" w:sz="4" w:space="0" w:color="auto"/>
            </w:tcBorders>
            <w:shd w:val="clear" w:color="auto" w:fill="auto"/>
            <w:vAlign w:val="center"/>
          </w:tcPr>
          <w:p w14:paraId="3676BA36" w14:textId="77777777" w:rsidR="00A9791D" w:rsidRPr="00A527E9" w:rsidRDefault="00A9791D" w:rsidP="00285FDE">
            <w:pPr>
              <w:spacing w:before="0" w:after="0" w:line="240" w:lineRule="auto"/>
              <w:jc w:val="left"/>
              <w:rPr>
                <w:rFonts w:asciiTheme="minorHAnsi" w:hAnsiTheme="minorHAnsi" w:cs="Arial"/>
                <w:color w:val="000000"/>
                <w:sz w:val="22"/>
                <w:szCs w:val="22"/>
              </w:rPr>
            </w:pPr>
          </w:p>
        </w:tc>
      </w:tr>
      <w:tr w:rsidR="00A63418" w:rsidRPr="00A527E9" w14:paraId="019963B1" w14:textId="77777777" w:rsidTr="00285FDE">
        <w:trPr>
          <w:trHeight w:val="300"/>
        </w:trPr>
        <w:tc>
          <w:tcPr>
            <w:tcW w:w="5260" w:type="dxa"/>
            <w:tcBorders>
              <w:top w:val="nil"/>
              <w:left w:val="single" w:sz="4" w:space="0" w:color="auto"/>
              <w:bottom w:val="single" w:sz="4" w:space="0" w:color="auto"/>
              <w:right w:val="single" w:sz="4" w:space="0" w:color="auto"/>
            </w:tcBorders>
            <w:shd w:val="clear" w:color="auto" w:fill="auto"/>
            <w:noWrap/>
            <w:vAlign w:val="center"/>
          </w:tcPr>
          <w:p w14:paraId="12C6069C" w14:textId="250F06C3" w:rsidR="00A63418" w:rsidRDefault="00A9791D" w:rsidP="00A9791D">
            <w:pPr>
              <w:spacing w:before="0" w:after="0" w:line="240" w:lineRule="auto"/>
              <w:jc w:val="left"/>
              <w:rPr>
                <w:rFonts w:asciiTheme="minorHAnsi" w:hAnsiTheme="minorHAnsi"/>
              </w:rPr>
            </w:pPr>
            <w:r>
              <w:rPr>
                <w:rFonts w:asciiTheme="minorHAnsi" w:hAnsiTheme="minorHAnsi"/>
              </w:rPr>
              <w:t>e) S</w:t>
            </w:r>
            <w:r w:rsidR="00A63418" w:rsidRPr="00230B04">
              <w:rPr>
                <w:rFonts w:asciiTheme="minorHAnsi" w:hAnsiTheme="minorHAnsi"/>
              </w:rPr>
              <w:t>pese di viaggio, vitto e alloggio</w:t>
            </w:r>
          </w:p>
        </w:tc>
        <w:tc>
          <w:tcPr>
            <w:tcW w:w="1339" w:type="dxa"/>
            <w:tcBorders>
              <w:top w:val="nil"/>
              <w:left w:val="nil"/>
              <w:bottom w:val="single" w:sz="4" w:space="0" w:color="auto"/>
              <w:right w:val="single" w:sz="4" w:space="0" w:color="auto"/>
            </w:tcBorders>
            <w:shd w:val="clear" w:color="auto" w:fill="auto"/>
            <w:noWrap/>
            <w:vAlign w:val="center"/>
          </w:tcPr>
          <w:p w14:paraId="51F83B41" w14:textId="77777777" w:rsidR="00A63418" w:rsidRPr="00A527E9" w:rsidRDefault="00A63418" w:rsidP="00285FDE">
            <w:pPr>
              <w:spacing w:before="0" w:after="0" w:line="240" w:lineRule="auto"/>
              <w:jc w:val="left"/>
              <w:rPr>
                <w:rFonts w:asciiTheme="minorHAnsi" w:hAnsiTheme="minorHAnsi" w:cs="Arial"/>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center"/>
          </w:tcPr>
          <w:p w14:paraId="3B060960" w14:textId="77777777" w:rsidR="00A63418" w:rsidRPr="00A527E9" w:rsidRDefault="00A63418" w:rsidP="00285FDE">
            <w:pPr>
              <w:spacing w:before="0" w:after="0" w:line="240" w:lineRule="auto"/>
              <w:jc w:val="left"/>
              <w:rPr>
                <w:rFonts w:asciiTheme="minorHAnsi" w:hAnsiTheme="minorHAnsi" w:cs="Arial"/>
                <w:color w:val="000000"/>
                <w:sz w:val="22"/>
                <w:szCs w:val="22"/>
              </w:rPr>
            </w:pPr>
          </w:p>
        </w:tc>
        <w:tc>
          <w:tcPr>
            <w:tcW w:w="1300" w:type="dxa"/>
            <w:tcBorders>
              <w:top w:val="nil"/>
              <w:left w:val="nil"/>
              <w:bottom w:val="single" w:sz="4" w:space="0" w:color="auto"/>
              <w:right w:val="single" w:sz="4" w:space="0" w:color="auto"/>
            </w:tcBorders>
            <w:shd w:val="clear" w:color="auto" w:fill="auto"/>
            <w:vAlign w:val="center"/>
          </w:tcPr>
          <w:p w14:paraId="71A27CC4" w14:textId="77777777" w:rsidR="00A63418" w:rsidRPr="00A527E9" w:rsidRDefault="00A63418" w:rsidP="00285FDE">
            <w:pPr>
              <w:spacing w:before="0" w:after="0" w:line="240" w:lineRule="auto"/>
              <w:jc w:val="left"/>
              <w:rPr>
                <w:rFonts w:asciiTheme="minorHAnsi" w:hAnsiTheme="minorHAnsi" w:cs="Arial"/>
                <w:color w:val="000000"/>
                <w:sz w:val="22"/>
                <w:szCs w:val="22"/>
              </w:rPr>
            </w:pPr>
          </w:p>
        </w:tc>
      </w:tr>
      <w:tr w:rsidR="00A63418" w:rsidRPr="00A527E9" w14:paraId="4AA84671" w14:textId="77777777" w:rsidTr="00285FDE">
        <w:trPr>
          <w:trHeight w:val="300"/>
        </w:trPr>
        <w:tc>
          <w:tcPr>
            <w:tcW w:w="5260" w:type="dxa"/>
            <w:tcBorders>
              <w:top w:val="nil"/>
              <w:left w:val="single" w:sz="4" w:space="0" w:color="auto"/>
              <w:bottom w:val="single" w:sz="4" w:space="0" w:color="auto"/>
              <w:right w:val="single" w:sz="4" w:space="0" w:color="auto"/>
            </w:tcBorders>
            <w:shd w:val="clear" w:color="auto" w:fill="auto"/>
            <w:noWrap/>
            <w:vAlign w:val="center"/>
          </w:tcPr>
          <w:p w14:paraId="35353F3B" w14:textId="77777777" w:rsidR="00A63418" w:rsidRDefault="00A63418" w:rsidP="00285FDE">
            <w:pPr>
              <w:spacing w:before="0" w:after="0" w:line="240" w:lineRule="auto"/>
              <w:jc w:val="left"/>
              <w:rPr>
                <w:rFonts w:asciiTheme="minorHAnsi" w:hAnsiTheme="minorHAnsi"/>
              </w:rPr>
            </w:pPr>
          </w:p>
        </w:tc>
        <w:tc>
          <w:tcPr>
            <w:tcW w:w="1339" w:type="dxa"/>
            <w:tcBorders>
              <w:top w:val="nil"/>
              <w:left w:val="nil"/>
              <w:bottom w:val="single" w:sz="4" w:space="0" w:color="auto"/>
              <w:right w:val="single" w:sz="4" w:space="0" w:color="auto"/>
            </w:tcBorders>
            <w:shd w:val="clear" w:color="auto" w:fill="auto"/>
            <w:noWrap/>
            <w:vAlign w:val="center"/>
          </w:tcPr>
          <w:p w14:paraId="56C7964B" w14:textId="77777777" w:rsidR="00A63418" w:rsidRPr="00A527E9" w:rsidRDefault="00A63418" w:rsidP="00285FDE">
            <w:pPr>
              <w:spacing w:before="0" w:after="0" w:line="240" w:lineRule="auto"/>
              <w:jc w:val="left"/>
              <w:rPr>
                <w:rFonts w:asciiTheme="minorHAnsi" w:hAnsiTheme="minorHAnsi" w:cs="Arial"/>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center"/>
          </w:tcPr>
          <w:p w14:paraId="41DDAF9C" w14:textId="77777777" w:rsidR="00A63418" w:rsidRPr="00A527E9" w:rsidRDefault="00A63418" w:rsidP="00285FDE">
            <w:pPr>
              <w:spacing w:before="0" w:after="0" w:line="240" w:lineRule="auto"/>
              <w:jc w:val="left"/>
              <w:rPr>
                <w:rFonts w:asciiTheme="minorHAnsi" w:hAnsiTheme="minorHAnsi" w:cs="Arial"/>
                <w:color w:val="000000"/>
                <w:sz w:val="22"/>
                <w:szCs w:val="22"/>
              </w:rPr>
            </w:pPr>
          </w:p>
        </w:tc>
        <w:tc>
          <w:tcPr>
            <w:tcW w:w="1300" w:type="dxa"/>
            <w:tcBorders>
              <w:top w:val="nil"/>
              <w:left w:val="nil"/>
              <w:bottom w:val="single" w:sz="4" w:space="0" w:color="auto"/>
              <w:right w:val="single" w:sz="4" w:space="0" w:color="auto"/>
            </w:tcBorders>
            <w:shd w:val="clear" w:color="auto" w:fill="auto"/>
            <w:vAlign w:val="center"/>
          </w:tcPr>
          <w:p w14:paraId="70A6D0E1" w14:textId="77777777" w:rsidR="00A63418" w:rsidRPr="00A527E9" w:rsidRDefault="00A63418" w:rsidP="00285FDE">
            <w:pPr>
              <w:spacing w:before="0" w:after="0" w:line="240" w:lineRule="auto"/>
              <w:jc w:val="left"/>
              <w:rPr>
                <w:rFonts w:asciiTheme="minorHAnsi" w:hAnsiTheme="minorHAnsi" w:cs="Arial"/>
                <w:color w:val="000000"/>
                <w:sz w:val="22"/>
                <w:szCs w:val="22"/>
              </w:rPr>
            </w:pPr>
          </w:p>
        </w:tc>
      </w:tr>
      <w:tr w:rsidR="00A9791D" w:rsidRPr="00A527E9" w14:paraId="6C79C62C" w14:textId="77777777" w:rsidTr="00285FDE">
        <w:trPr>
          <w:trHeight w:val="300"/>
        </w:trPr>
        <w:tc>
          <w:tcPr>
            <w:tcW w:w="5260" w:type="dxa"/>
            <w:tcBorders>
              <w:top w:val="nil"/>
              <w:left w:val="single" w:sz="4" w:space="0" w:color="auto"/>
              <w:bottom w:val="single" w:sz="4" w:space="0" w:color="auto"/>
              <w:right w:val="single" w:sz="4" w:space="0" w:color="auto"/>
            </w:tcBorders>
            <w:shd w:val="clear" w:color="auto" w:fill="auto"/>
            <w:noWrap/>
            <w:vAlign w:val="center"/>
          </w:tcPr>
          <w:p w14:paraId="17D9EF31" w14:textId="77777777" w:rsidR="00A9791D" w:rsidRDefault="00A9791D" w:rsidP="00285FDE">
            <w:pPr>
              <w:spacing w:before="0" w:after="0" w:line="240" w:lineRule="auto"/>
              <w:jc w:val="left"/>
              <w:rPr>
                <w:rFonts w:asciiTheme="minorHAnsi" w:hAnsiTheme="minorHAnsi"/>
              </w:rPr>
            </w:pPr>
          </w:p>
        </w:tc>
        <w:tc>
          <w:tcPr>
            <w:tcW w:w="1339" w:type="dxa"/>
            <w:tcBorders>
              <w:top w:val="nil"/>
              <w:left w:val="nil"/>
              <w:bottom w:val="single" w:sz="4" w:space="0" w:color="auto"/>
              <w:right w:val="single" w:sz="4" w:space="0" w:color="auto"/>
            </w:tcBorders>
            <w:shd w:val="clear" w:color="auto" w:fill="auto"/>
            <w:noWrap/>
            <w:vAlign w:val="center"/>
          </w:tcPr>
          <w:p w14:paraId="1EB9EE3D" w14:textId="77777777" w:rsidR="00A9791D" w:rsidRPr="00A527E9" w:rsidRDefault="00A9791D" w:rsidP="00285FDE">
            <w:pPr>
              <w:spacing w:before="0" w:after="0" w:line="240" w:lineRule="auto"/>
              <w:jc w:val="left"/>
              <w:rPr>
                <w:rFonts w:asciiTheme="minorHAnsi" w:hAnsiTheme="minorHAnsi" w:cs="Arial"/>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center"/>
          </w:tcPr>
          <w:p w14:paraId="5DF55FEB" w14:textId="77777777" w:rsidR="00A9791D" w:rsidRPr="00A527E9" w:rsidRDefault="00A9791D" w:rsidP="00285FDE">
            <w:pPr>
              <w:spacing w:before="0" w:after="0" w:line="240" w:lineRule="auto"/>
              <w:jc w:val="left"/>
              <w:rPr>
                <w:rFonts w:asciiTheme="minorHAnsi" w:hAnsiTheme="minorHAnsi" w:cs="Arial"/>
                <w:color w:val="000000"/>
                <w:sz w:val="22"/>
                <w:szCs w:val="22"/>
              </w:rPr>
            </w:pPr>
          </w:p>
        </w:tc>
        <w:tc>
          <w:tcPr>
            <w:tcW w:w="1300" w:type="dxa"/>
            <w:tcBorders>
              <w:top w:val="nil"/>
              <w:left w:val="nil"/>
              <w:bottom w:val="single" w:sz="4" w:space="0" w:color="auto"/>
              <w:right w:val="single" w:sz="4" w:space="0" w:color="auto"/>
            </w:tcBorders>
            <w:shd w:val="clear" w:color="auto" w:fill="auto"/>
            <w:vAlign w:val="center"/>
          </w:tcPr>
          <w:p w14:paraId="296D9855" w14:textId="77777777" w:rsidR="00A9791D" w:rsidRPr="00A527E9" w:rsidRDefault="00A9791D" w:rsidP="00285FDE">
            <w:pPr>
              <w:spacing w:before="0" w:after="0" w:line="240" w:lineRule="auto"/>
              <w:jc w:val="left"/>
              <w:rPr>
                <w:rFonts w:asciiTheme="minorHAnsi" w:hAnsiTheme="minorHAnsi" w:cs="Arial"/>
                <w:color w:val="000000"/>
                <w:sz w:val="22"/>
                <w:szCs w:val="22"/>
              </w:rPr>
            </w:pPr>
          </w:p>
        </w:tc>
      </w:tr>
      <w:tr w:rsidR="00285FDE" w:rsidRPr="00A527E9" w14:paraId="1DE307FF" w14:textId="77777777" w:rsidTr="00285FDE">
        <w:trPr>
          <w:trHeight w:val="300"/>
        </w:trPr>
        <w:tc>
          <w:tcPr>
            <w:tcW w:w="5260" w:type="dxa"/>
            <w:tcBorders>
              <w:top w:val="nil"/>
              <w:left w:val="single" w:sz="4" w:space="0" w:color="auto"/>
              <w:bottom w:val="single" w:sz="4" w:space="0" w:color="auto"/>
              <w:right w:val="single" w:sz="4" w:space="0" w:color="auto"/>
            </w:tcBorders>
            <w:shd w:val="clear" w:color="auto" w:fill="auto"/>
            <w:noWrap/>
            <w:vAlign w:val="center"/>
          </w:tcPr>
          <w:p w14:paraId="1BB3EF25" w14:textId="3E7F3A15" w:rsidR="00285FDE" w:rsidRPr="00A9791D" w:rsidRDefault="00A9791D" w:rsidP="00A9791D">
            <w:pPr>
              <w:spacing w:before="0" w:after="0" w:line="240" w:lineRule="auto"/>
              <w:jc w:val="right"/>
              <w:rPr>
                <w:rFonts w:asciiTheme="minorHAnsi" w:hAnsiTheme="minorHAnsi" w:cs="Arial"/>
                <w:b/>
                <w:color w:val="000000"/>
                <w:sz w:val="22"/>
                <w:szCs w:val="22"/>
              </w:rPr>
            </w:pPr>
            <w:r w:rsidRPr="00A9791D">
              <w:rPr>
                <w:rFonts w:asciiTheme="minorHAnsi" w:hAnsiTheme="minorHAnsi" w:cs="Arial"/>
                <w:b/>
                <w:color w:val="000000"/>
                <w:sz w:val="22"/>
                <w:szCs w:val="22"/>
              </w:rPr>
              <w:t>Totale Spese di viaggio vitto e alloggio</w:t>
            </w:r>
          </w:p>
        </w:tc>
        <w:tc>
          <w:tcPr>
            <w:tcW w:w="1339" w:type="dxa"/>
            <w:tcBorders>
              <w:top w:val="nil"/>
              <w:left w:val="nil"/>
              <w:bottom w:val="single" w:sz="4" w:space="0" w:color="auto"/>
              <w:right w:val="single" w:sz="4" w:space="0" w:color="auto"/>
            </w:tcBorders>
            <w:shd w:val="clear" w:color="auto" w:fill="auto"/>
            <w:noWrap/>
            <w:vAlign w:val="center"/>
            <w:hideMark/>
          </w:tcPr>
          <w:p w14:paraId="60EA27A5" w14:textId="77777777" w:rsidR="00285FDE" w:rsidRPr="00A527E9" w:rsidRDefault="00285FDE" w:rsidP="00285FDE">
            <w:pPr>
              <w:spacing w:before="0" w:after="0" w:line="240" w:lineRule="auto"/>
              <w:jc w:val="left"/>
              <w:rPr>
                <w:rFonts w:asciiTheme="minorHAnsi" w:hAnsiTheme="minorHAnsi" w:cs="Arial"/>
                <w:color w:val="000000"/>
                <w:sz w:val="22"/>
                <w:szCs w:val="22"/>
              </w:rPr>
            </w:pPr>
            <w:r w:rsidRPr="00A527E9">
              <w:rPr>
                <w:rFonts w:asciiTheme="minorHAnsi" w:hAnsiTheme="minorHAnsi" w:cs="Arial"/>
                <w:color w:val="000000"/>
                <w:sz w:val="22"/>
                <w:szCs w:val="22"/>
              </w:rPr>
              <w:t> </w:t>
            </w:r>
          </w:p>
        </w:tc>
        <w:tc>
          <w:tcPr>
            <w:tcW w:w="1520" w:type="dxa"/>
            <w:tcBorders>
              <w:top w:val="nil"/>
              <w:left w:val="nil"/>
              <w:bottom w:val="single" w:sz="4" w:space="0" w:color="auto"/>
              <w:right w:val="single" w:sz="4" w:space="0" w:color="auto"/>
            </w:tcBorders>
            <w:shd w:val="clear" w:color="auto" w:fill="auto"/>
            <w:noWrap/>
            <w:vAlign w:val="center"/>
            <w:hideMark/>
          </w:tcPr>
          <w:p w14:paraId="11FFD08B" w14:textId="77777777" w:rsidR="00285FDE" w:rsidRPr="00A527E9" w:rsidRDefault="00285FDE" w:rsidP="00285FDE">
            <w:pPr>
              <w:spacing w:before="0" w:after="0" w:line="240" w:lineRule="auto"/>
              <w:jc w:val="left"/>
              <w:rPr>
                <w:rFonts w:asciiTheme="minorHAnsi" w:hAnsiTheme="minorHAnsi" w:cs="Arial"/>
                <w:color w:val="000000"/>
                <w:sz w:val="22"/>
                <w:szCs w:val="22"/>
              </w:rPr>
            </w:pPr>
            <w:r w:rsidRPr="00A527E9">
              <w:rPr>
                <w:rFonts w:asciiTheme="minorHAnsi" w:hAnsiTheme="minorHAnsi" w:cs="Arial"/>
                <w:color w:val="000000"/>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14:paraId="1DF011AE" w14:textId="77777777" w:rsidR="00285FDE" w:rsidRPr="00A527E9" w:rsidRDefault="00285FDE" w:rsidP="00285FDE">
            <w:pPr>
              <w:spacing w:before="0" w:after="0" w:line="240" w:lineRule="auto"/>
              <w:jc w:val="left"/>
              <w:rPr>
                <w:rFonts w:asciiTheme="minorHAnsi" w:hAnsiTheme="minorHAnsi" w:cs="Arial"/>
                <w:color w:val="000000"/>
                <w:sz w:val="22"/>
                <w:szCs w:val="22"/>
              </w:rPr>
            </w:pPr>
            <w:r w:rsidRPr="00A527E9">
              <w:rPr>
                <w:rFonts w:asciiTheme="minorHAnsi" w:hAnsiTheme="minorHAnsi" w:cs="Arial"/>
                <w:color w:val="000000"/>
                <w:sz w:val="22"/>
                <w:szCs w:val="22"/>
              </w:rPr>
              <w:t> </w:t>
            </w:r>
          </w:p>
        </w:tc>
      </w:tr>
      <w:tr w:rsidR="00285FDE" w:rsidRPr="00A527E9" w14:paraId="30A3E02A" w14:textId="77777777" w:rsidTr="00285FDE">
        <w:trPr>
          <w:trHeight w:val="300"/>
        </w:trPr>
        <w:tc>
          <w:tcPr>
            <w:tcW w:w="5260" w:type="dxa"/>
            <w:tcBorders>
              <w:top w:val="nil"/>
              <w:left w:val="nil"/>
              <w:bottom w:val="nil"/>
              <w:right w:val="nil"/>
            </w:tcBorders>
            <w:shd w:val="clear" w:color="auto" w:fill="auto"/>
            <w:noWrap/>
            <w:vAlign w:val="bottom"/>
            <w:hideMark/>
          </w:tcPr>
          <w:p w14:paraId="021D5BF0" w14:textId="77777777" w:rsidR="00285FDE" w:rsidRPr="00A527E9" w:rsidRDefault="00285FDE" w:rsidP="00285FDE">
            <w:pPr>
              <w:spacing w:before="0" w:after="0" w:line="240" w:lineRule="auto"/>
              <w:jc w:val="left"/>
              <w:rPr>
                <w:rFonts w:asciiTheme="minorHAnsi" w:hAnsiTheme="minorHAnsi"/>
                <w:color w:val="000000"/>
                <w:sz w:val="22"/>
                <w:szCs w:val="22"/>
              </w:rPr>
            </w:pPr>
          </w:p>
        </w:tc>
        <w:tc>
          <w:tcPr>
            <w:tcW w:w="1339" w:type="dxa"/>
            <w:tcBorders>
              <w:top w:val="nil"/>
              <w:left w:val="nil"/>
              <w:bottom w:val="nil"/>
              <w:right w:val="nil"/>
            </w:tcBorders>
            <w:shd w:val="clear" w:color="auto" w:fill="auto"/>
            <w:noWrap/>
            <w:vAlign w:val="bottom"/>
            <w:hideMark/>
          </w:tcPr>
          <w:p w14:paraId="3B5CB82A" w14:textId="77777777" w:rsidR="00285FDE" w:rsidRPr="00A527E9" w:rsidRDefault="00285FDE" w:rsidP="00285FDE">
            <w:pPr>
              <w:spacing w:before="0" w:after="0" w:line="240" w:lineRule="auto"/>
              <w:jc w:val="left"/>
              <w:rPr>
                <w:rFonts w:asciiTheme="minorHAnsi" w:hAnsiTheme="minorHAnsi"/>
                <w:color w:val="000000"/>
                <w:sz w:val="22"/>
                <w:szCs w:val="22"/>
              </w:rPr>
            </w:pPr>
          </w:p>
        </w:tc>
        <w:tc>
          <w:tcPr>
            <w:tcW w:w="1520" w:type="dxa"/>
            <w:tcBorders>
              <w:top w:val="nil"/>
              <w:left w:val="nil"/>
              <w:bottom w:val="nil"/>
              <w:right w:val="nil"/>
            </w:tcBorders>
            <w:shd w:val="clear" w:color="auto" w:fill="auto"/>
            <w:noWrap/>
            <w:vAlign w:val="bottom"/>
            <w:hideMark/>
          </w:tcPr>
          <w:p w14:paraId="6F120304" w14:textId="77777777" w:rsidR="00285FDE" w:rsidRPr="00A527E9" w:rsidRDefault="00285FDE" w:rsidP="00285FDE">
            <w:pPr>
              <w:spacing w:before="0" w:after="0" w:line="240" w:lineRule="auto"/>
              <w:jc w:val="left"/>
              <w:rPr>
                <w:rFonts w:asciiTheme="minorHAnsi" w:hAnsiTheme="minorHAnsi"/>
                <w:color w:val="000000"/>
                <w:sz w:val="22"/>
                <w:szCs w:val="22"/>
              </w:rPr>
            </w:pPr>
          </w:p>
        </w:tc>
        <w:tc>
          <w:tcPr>
            <w:tcW w:w="1300" w:type="dxa"/>
            <w:tcBorders>
              <w:top w:val="nil"/>
              <w:left w:val="nil"/>
              <w:bottom w:val="nil"/>
              <w:right w:val="nil"/>
            </w:tcBorders>
            <w:shd w:val="clear" w:color="auto" w:fill="auto"/>
            <w:noWrap/>
            <w:vAlign w:val="bottom"/>
            <w:hideMark/>
          </w:tcPr>
          <w:p w14:paraId="210AA68B" w14:textId="77777777" w:rsidR="00285FDE" w:rsidRPr="00A527E9" w:rsidRDefault="00285FDE" w:rsidP="00285FDE">
            <w:pPr>
              <w:spacing w:before="0" w:after="0" w:line="240" w:lineRule="auto"/>
              <w:jc w:val="left"/>
              <w:rPr>
                <w:rFonts w:asciiTheme="minorHAnsi" w:hAnsiTheme="minorHAnsi"/>
                <w:color w:val="000000"/>
                <w:sz w:val="22"/>
                <w:szCs w:val="22"/>
              </w:rPr>
            </w:pPr>
          </w:p>
        </w:tc>
      </w:tr>
      <w:tr w:rsidR="00285FDE" w:rsidRPr="00A527E9" w14:paraId="54BD73CD" w14:textId="77777777" w:rsidTr="00285FDE">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E6E6E6"/>
            <w:vAlign w:val="center"/>
            <w:hideMark/>
          </w:tcPr>
          <w:p w14:paraId="19DB718B" w14:textId="77777777" w:rsidR="00285FDE" w:rsidRPr="00A527E9" w:rsidRDefault="00285FDE" w:rsidP="00285FDE">
            <w:pPr>
              <w:spacing w:before="0" w:after="0" w:line="240" w:lineRule="auto"/>
              <w:jc w:val="left"/>
              <w:rPr>
                <w:rFonts w:asciiTheme="minorHAnsi" w:hAnsiTheme="minorHAnsi" w:cs="Arial"/>
                <w:b/>
                <w:bCs/>
                <w:color w:val="000000"/>
                <w:sz w:val="22"/>
                <w:szCs w:val="22"/>
              </w:rPr>
            </w:pPr>
            <w:r w:rsidRPr="00A527E9">
              <w:rPr>
                <w:rFonts w:asciiTheme="minorHAnsi" w:hAnsiTheme="minorHAnsi" w:cs="Arial"/>
                <w:b/>
                <w:bCs/>
                <w:color w:val="000000"/>
                <w:sz w:val="22"/>
                <w:szCs w:val="22"/>
              </w:rPr>
              <w:t xml:space="preserve">TOTALE </w:t>
            </w:r>
            <w:r>
              <w:rPr>
                <w:rFonts w:asciiTheme="minorHAnsi" w:hAnsiTheme="minorHAnsi" w:cs="Arial"/>
                <w:b/>
                <w:bCs/>
                <w:color w:val="000000"/>
                <w:sz w:val="22"/>
                <w:szCs w:val="22"/>
              </w:rPr>
              <w:t>SPESE</w:t>
            </w:r>
          </w:p>
        </w:tc>
        <w:tc>
          <w:tcPr>
            <w:tcW w:w="1339" w:type="dxa"/>
            <w:tcBorders>
              <w:top w:val="single" w:sz="4" w:space="0" w:color="auto"/>
              <w:left w:val="nil"/>
              <w:bottom w:val="single" w:sz="4" w:space="0" w:color="auto"/>
              <w:right w:val="single" w:sz="4" w:space="0" w:color="auto"/>
            </w:tcBorders>
            <w:shd w:val="clear" w:color="000000" w:fill="E6E6E6"/>
            <w:vAlign w:val="center"/>
            <w:hideMark/>
          </w:tcPr>
          <w:p w14:paraId="129FA383" w14:textId="77777777" w:rsidR="00285FDE" w:rsidRPr="00A527E9" w:rsidRDefault="00285FDE" w:rsidP="00285FDE">
            <w:pPr>
              <w:spacing w:before="0" w:after="0" w:line="240" w:lineRule="auto"/>
              <w:jc w:val="left"/>
              <w:rPr>
                <w:rFonts w:asciiTheme="minorHAnsi" w:hAnsiTheme="minorHAnsi" w:cs="Arial"/>
                <w:b/>
                <w:bCs/>
                <w:color w:val="000000"/>
                <w:sz w:val="22"/>
                <w:szCs w:val="22"/>
              </w:rPr>
            </w:pPr>
            <w:r w:rsidRPr="00A527E9">
              <w:rPr>
                <w:rFonts w:asciiTheme="minorHAnsi" w:hAnsiTheme="minorHAnsi" w:cs="Arial"/>
                <w:b/>
                <w:bCs/>
                <w:color w:val="000000"/>
                <w:sz w:val="22"/>
                <w:szCs w:val="22"/>
              </w:rPr>
              <w:t> </w:t>
            </w:r>
          </w:p>
        </w:tc>
        <w:tc>
          <w:tcPr>
            <w:tcW w:w="1520" w:type="dxa"/>
            <w:tcBorders>
              <w:top w:val="single" w:sz="4" w:space="0" w:color="auto"/>
              <w:left w:val="nil"/>
              <w:bottom w:val="single" w:sz="4" w:space="0" w:color="auto"/>
              <w:right w:val="single" w:sz="4" w:space="0" w:color="auto"/>
            </w:tcBorders>
            <w:shd w:val="clear" w:color="000000" w:fill="E6E6E6"/>
            <w:vAlign w:val="center"/>
            <w:hideMark/>
          </w:tcPr>
          <w:p w14:paraId="11508D0B" w14:textId="77777777" w:rsidR="00285FDE" w:rsidRPr="00A527E9" w:rsidRDefault="00285FDE" w:rsidP="00285FDE">
            <w:pPr>
              <w:spacing w:before="0" w:after="0" w:line="240" w:lineRule="auto"/>
              <w:jc w:val="left"/>
              <w:rPr>
                <w:rFonts w:asciiTheme="minorHAnsi" w:hAnsiTheme="minorHAnsi" w:cs="Arial"/>
                <w:b/>
                <w:bCs/>
                <w:color w:val="000000"/>
                <w:sz w:val="22"/>
                <w:szCs w:val="22"/>
              </w:rPr>
            </w:pPr>
            <w:r w:rsidRPr="00A527E9">
              <w:rPr>
                <w:rFonts w:asciiTheme="minorHAnsi" w:hAnsiTheme="minorHAnsi" w:cs="Arial"/>
                <w:b/>
                <w:bCs/>
                <w:color w:val="000000"/>
                <w:sz w:val="22"/>
                <w:szCs w:val="22"/>
              </w:rPr>
              <w:t> </w:t>
            </w:r>
          </w:p>
        </w:tc>
        <w:tc>
          <w:tcPr>
            <w:tcW w:w="1300" w:type="dxa"/>
            <w:tcBorders>
              <w:top w:val="single" w:sz="4" w:space="0" w:color="auto"/>
              <w:left w:val="nil"/>
              <w:bottom w:val="single" w:sz="4" w:space="0" w:color="auto"/>
              <w:right w:val="single" w:sz="4" w:space="0" w:color="auto"/>
            </w:tcBorders>
            <w:shd w:val="clear" w:color="000000" w:fill="E6E6E6"/>
            <w:vAlign w:val="center"/>
            <w:hideMark/>
          </w:tcPr>
          <w:p w14:paraId="5A3F982A" w14:textId="77777777" w:rsidR="00285FDE" w:rsidRPr="00A527E9" w:rsidRDefault="00285FDE" w:rsidP="00285FDE">
            <w:pPr>
              <w:spacing w:before="0" w:after="0" w:line="240" w:lineRule="auto"/>
              <w:jc w:val="left"/>
              <w:rPr>
                <w:rFonts w:asciiTheme="minorHAnsi" w:hAnsiTheme="minorHAnsi" w:cs="Arial"/>
                <w:b/>
                <w:bCs/>
                <w:color w:val="000000"/>
                <w:sz w:val="22"/>
                <w:szCs w:val="22"/>
              </w:rPr>
            </w:pPr>
            <w:r w:rsidRPr="00A527E9">
              <w:rPr>
                <w:rFonts w:asciiTheme="minorHAnsi" w:hAnsiTheme="minorHAnsi" w:cs="Arial"/>
                <w:b/>
                <w:bCs/>
                <w:color w:val="000000"/>
                <w:sz w:val="22"/>
                <w:szCs w:val="22"/>
              </w:rPr>
              <w:t> </w:t>
            </w:r>
          </w:p>
        </w:tc>
      </w:tr>
    </w:tbl>
    <w:p w14:paraId="6E86529F" w14:textId="77777777" w:rsidR="00285FDE" w:rsidRDefault="00285FDE" w:rsidP="00285FDE">
      <w:pPr>
        <w:pStyle w:val="Corpodeltesto"/>
      </w:pPr>
    </w:p>
    <w:tbl>
      <w:tblPr>
        <w:tblW w:w="9404" w:type="dxa"/>
        <w:tblInd w:w="22" w:type="dxa"/>
        <w:tblLayout w:type="fixed"/>
        <w:tblCellMar>
          <w:left w:w="70" w:type="dxa"/>
          <w:right w:w="70" w:type="dxa"/>
        </w:tblCellMar>
        <w:tblLook w:val="0000" w:firstRow="0" w:lastRow="0" w:firstColumn="0" w:lastColumn="0" w:noHBand="0" w:noVBand="0"/>
      </w:tblPr>
      <w:tblGrid>
        <w:gridCol w:w="9404"/>
      </w:tblGrid>
      <w:tr w:rsidR="00A9791D" w:rsidRPr="004B2E69" w14:paraId="3278B280" w14:textId="77777777" w:rsidTr="00A9791D">
        <w:trPr>
          <w:cantSplit/>
        </w:trPr>
        <w:tc>
          <w:tcPr>
            <w:tcW w:w="940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68CD9923" w14:textId="77777777" w:rsidR="00A9791D" w:rsidRPr="004B2E69" w:rsidRDefault="00A9791D" w:rsidP="00A9791D">
            <w:pPr>
              <w:spacing w:after="0" w:line="240" w:lineRule="auto"/>
              <w:rPr>
                <w:rFonts w:asciiTheme="minorHAnsi" w:hAnsiTheme="minorHAnsi" w:cstheme="minorHAnsi"/>
                <w:b/>
                <w:bCs/>
                <w:sz w:val="22"/>
                <w:szCs w:val="22"/>
              </w:rPr>
            </w:pPr>
            <w:r w:rsidRPr="004B2E69">
              <w:rPr>
                <w:rFonts w:asciiTheme="minorHAnsi" w:hAnsiTheme="minorHAnsi" w:cstheme="minorHAnsi"/>
                <w:b/>
                <w:bCs/>
                <w:sz w:val="22"/>
                <w:szCs w:val="22"/>
              </w:rPr>
              <w:t xml:space="preserve">Descrizione </w:t>
            </w:r>
            <w:r>
              <w:rPr>
                <w:rFonts w:asciiTheme="minorHAnsi" w:hAnsiTheme="minorHAnsi" w:cstheme="minorHAnsi"/>
                <w:b/>
                <w:bCs/>
                <w:sz w:val="22"/>
                <w:szCs w:val="22"/>
              </w:rPr>
              <w:t>delle spese previste</w:t>
            </w:r>
          </w:p>
        </w:tc>
      </w:tr>
      <w:tr w:rsidR="00A9791D" w:rsidRPr="00007BB1" w14:paraId="4EB0F963" w14:textId="77777777" w:rsidTr="00A9791D">
        <w:trPr>
          <w:cantSplit/>
          <w:trHeight w:val="1896"/>
        </w:trPr>
        <w:tc>
          <w:tcPr>
            <w:tcW w:w="9404" w:type="dxa"/>
            <w:tcBorders>
              <w:top w:val="single" w:sz="4" w:space="0" w:color="000000"/>
              <w:left w:val="single" w:sz="4" w:space="0" w:color="000000"/>
              <w:bottom w:val="single" w:sz="4" w:space="0" w:color="000000"/>
              <w:right w:val="single" w:sz="4" w:space="0" w:color="000000"/>
            </w:tcBorders>
            <w:vAlign w:val="center"/>
          </w:tcPr>
          <w:p w14:paraId="5B64A9B9" w14:textId="66D009E3" w:rsidR="00A9791D" w:rsidRDefault="00A9791D" w:rsidP="00A9791D">
            <w:pPr>
              <w:snapToGrid w:val="0"/>
              <w:spacing w:after="0" w:line="240" w:lineRule="auto"/>
              <w:rPr>
                <w:rFonts w:asciiTheme="minorHAnsi" w:hAnsiTheme="minorHAnsi" w:cstheme="minorHAnsi"/>
                <w:sz w:val="22"/>
                <w:szCs w:val="22"/>
              </w:rPr>
            </w:pPr>
            <w:r w:rsidRPr="00E777C2">
              <w:rPr>
                <w:rFonts w:asciiTheme="minorHAnsi" w:hAnsiTheme="minorHAnsi" w:cstheme="minorHAnsi"/>
                <w:i/>
                <w:sz w:val="22"/>
                <w:szCs w:val="22"/>
              </w:rPr>
              <w:t>De</w:t>
            </w:r>
            <w:r>
              <w:rPr>
                <w:rFonts w:asciiTheme="minorHAnsi" w:hAnsiTheme="minorHAnsi" w:cstheme="minorHAnsi"/>
                <w:i/>
                <w:sz w:val="22"/>
                <w:szCs w:val="22"/>
              </w:rPr>
              <w:t>scrivere</w:t>
            </w:r>
            <w:r w:rsidRPr="00E777C2">
              <w:rPr>
                <w:rFonts w:asciiTheme="minorHAnsi" w:hAnsiTheme="minorHAnsi" w:cstheme="minorHAnsi"/>
                <w:i/>
                <w:sz w:val="22"/>
                <w:szCs w:val="22"/>
              </w:rPr>
              <w:t xml:space="preserve"> </w:t>
            </w:r>
            <w:r>
              <w:rPr>
                <w:rFonts w:asciiTheme="minorHAnsi" w:hAnsiTheme="minorHAnsi" w:cstheme="minorHAnsi"/>
                <w:i/>
                <w:sz w:val="22"/>
                <w:szCs w:val="22"/>
              </w:rPr>
              <w:t>le singole categorie di spese (comprese quelle non agevolabili), motivandone il contributo alla realizzazione della proposta progettale e facendo riferimento, ove previsto,</w:t>
            </w:r>
            <w:r w:rsidRPr="00E777C2">
              <w:rPr>
                <w:rFonts w:asciiTheme="minorHAnsi" w:hAnsiTheme="minorHAnsi" w:cstheme="minorHAnsi"/>
                <w:i/>
                <w:sz w:val="22"/>
                <w:szCs w:val="22"/>
              </w:rPr>
              <w:t xml:space="preserve"> ai preventivi </w:t>
            </w:r>
            <w:r>
              <w:rPr>
                <w:rFonts w:asciiTheme="minorHAnsi" w:hAnsiTheme="minorHAnsi" w:cstheme="minorHAnsi"/>
                <w:i/>
                <w:sz w:val="22"/>
                <w:szCs w:val="22"/>
              </w:rPr>
              <w:t>prodotti</w:t>
            </w:r>
          </w:p>
          <w:p w14:paraId="3FCFF426" w14:textId="77777777" w:rsidR="00A9791D" w:rsidRDefault="00A9791D" w:rsidP="00A9791D">
            <w:pPr>
              <w:snapToGrid w:val="0"/>
              <w:spacing w:after="0" w:line="240" w:lineRule="auto"/>
              <w:rPr>
                <w:rFonts w:asciiTheme="minorHAnsi" w:hAnsiTheme="minorHAnsi" w:cstheme="minorHAnsi"/>
                <w:sz w:val="22"/>
                <w:szCs w:val="22"/>
              </w:rPr>
            </w:pPr>
          </w:p>
          <w:p w14:paraId="27D63CC2" w14:textId="77777777" w:rsidR="00A9791D" w:rsidRPr="00007BB1" w:rsidRDefault="00A9791D" w:rsidP="00A9791D">
            <w:pPr>
              <w:snapToGrid w:val="0"/>
              <w:spacing w:after="0" w:line="240" w:lineRule="auto"/>
              <w:rPr>
                <w:rFonts w:asciiTheme="minorHAnsi" w:hAnsiTheme="minorHAnsi" w:cstheme="minorHAnsi"/>
                <w:sz w:val="22"/>
                <w:szCs w:val="22"/>
              </w:rPr>
            </w:pPr>
          </w:p>
          <w:p w14:paraId="34BEE54F" w14:textId="77777777" w:rsidR="00A9791D" w:rsidRPr="00007BB1" w:rsidRDefault="00A9791D" w:rsidP="00A9791D">
            <w:pPr>
              <w:snapToGrid w:val="0"/>
              <w:spacing w:after="0" w:line="240" w:lineRule="auto"/>
              <w:rPr>
                <w:rFonts w:asciiTheme="minorHAnsi" w:hAnsiTheme="minorHAnsi" w:cstheme="minorHAnsi"/>
                <w:sz w:val="22"/>
                <w:szCs w:val="22"/>
              </w:rPr>
            </w:pPr>
          </w:p>
          <w:p w14:paraId="1A6FD0FB" w14:textId="77777777" w:rsidR="00A9791D" w:rsidRPr="00007BB1" w:rsidRDefault="00A9791D" w:rsidP="00A9791D">
            <w:pPr>
              <w:snapToGrid w:val="0"/>
              <w:spacing w:after="0" w:line="240" w:lineRule="auto"/>
              <w:rPr>
                <w:rFonts w:asciiTheme="minorHAnsi" w:hAnsiTheme="minorHAnsi" w:cstheme="minorHAnsi"/>
                <w:sz w:val="22"/>
                <w:szCs w:val="22"/>
              </w:rPr>
            </w:pPr>
          </w:p>
        </w:tc>
      </w:tr>
    </w:tbl>
    <w:p w14:paraId="321C834A" w14:textId="77777777" w:rsidR="00285FDE" w:rsidRPr="00285FDE" w:rsidRDefault="00285FDE" w:rsidP="00285FDE">
      <w:pPr>
        <w:pStyle w:val="Corpodeltesto"/>
      </w:pPr>
    </w:p>
    <w:p w14:paraId="7AFBD003" w14:textId="77777777" w:rsidR="00B200DE" w:rsidRDefault="00B200DE" w:rsidP="001B1AE6"/>
    <w:p w14:paraId="36D69D38" w14:textId="77777777" w:rsidR="002C22F7" w:rsidRDefault="002C22F7" w:rsidP="001B1AE6"/>
    <w:p w14:paraId="47755B15" w14:textId="7A0EB679" w:rsidR="00B200DE" w:rsidRPr="00FC6AAF" w:rsidRDefault="00A9791D" w:rsidP="00B200DE">
      <w:pPr>
        <w:pStyle w:val="Titolo3"/>
        <w:rPr>
          <w:i w:val="0"/>
        </w:rPr>
      </w:pPr>
      <w:bookmarkStart w:id="10" w:name="_Toc337472534"/>
      <w:r>
        <w:rPr>
          <w:i w:val="0"/>
        </w:rPr>
        <w:t>4.2</w:t>
      </w:r>
      <w:r w:rsidR="00B200DE">
        <w:rPr>
          <w:i w:val="0"/>
        </w:rPr>
        <w:tab/>
      </w:r>
      <w:r w:rsidR="00B200DE" w:rsidRPr="00FC6AAF">
        <w:rPr>
          <w:i w:val="0"/>
        </w:rPr>
        <w:t>Contributo richiesto</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2280"/>
      </w:tblGrid>
      <w:tr w:rsidR="00B200DE" w:rsidRPr="002471AF" w14:paraId="282946EF" w14:textId="77777777" w:rsidTr="00B200DE">
        <w:trPr>
          <w:trHeight w:val="351"/>
        </w:trPr>
        <w:tc>
          <w:tcPr>
            <w:tcW w:w="2868" w:type="dxa"/>
            <w:shd w:val="clear" w:color="auto" w:fill="E6E6E6"/>
            <w:vAlign w:val="center"/>
          </w:tcPr>
          <w:p w14:paraId="7C3407B9" w14:textId="77777777" w:rsidR="00B200DE" w:rsidRPr="00110EE9" w:rsidRDefault="00B200DE" w:rsidP="00B200DE">
            <w:pPr>
              <w:spacing w:after="0" w:line="240" w:lineRule="auto"/>
              <w:jc w:val="left"/>
              <w:rPr>
                <w:sz w:val="22"/>
                <w:szCs w:val="22"/>
              </w:rPr>
            </w:pPr>
            <w:r w:rsidRPr="00110EE9">
              <w:rPr>
                <w:sz w:val="22"/>
                <w:szCs w:val="22"/>
              </w:rPr>
              <w:t>Totale costo ammissibile</w:t>
            </w:r>
          </w:p>
        </w:tc>
        <w:tc>
          <w:tcPr>
            <w:tcW w:w="2280" w:type="dxa"/>
            <w:vAlign w:val="center"/>
          </w:tcPr>
          <w:p w14:paraId="73192EE7" w14:textId="77777777" w:rsidR="00B200DE" w:rsidRPr="00110EE9" w:rsidRDefault="00B200DE" w:rsidP="00B200DE">
            <w:pPr>
              <w:spacing w:after="0" w:line="240" w:lineRule="auto"/>
              <w:jc w:val="left"/>
              <w:rPr>
                <w:sz w:val="22"/>
                <w:szCs w:val="22"/>
              </w:rPr>
            </w:pPr>
            <w:r w:rsidRPr="00110EE9">
              <w:rPr>
                <w:sz w:val="22"/>
                <w:szCs w:val="22"/>
              </w:rPr>
              <w:t>€</w:t>
            </w:r>
          </w:p>
        </w:tc>
      </w:tr>
      <w:tr w:rsidR="00B200DE" w:rsidRPr="002471AF" w14:paraId="5C105E68" w14:textId="77777777" w:rsidTr="00B200DE">
        <w:trPr>
          <w:trHeight w:val="352"/>
        </w:trPr>
        <w:tc>
          <w:tcPr>
            <w:tcW w:w="2868" w:type="dxa"/>
            <w:shd w:val="clear" w:color="auto" w:fill="E6E6E6"/>
            <w:vAlign w:val="center"/>
          </w:tcPr>
          <w:p w14:paraId="529311C5" w14:textId="77777777" w:rsidR="00B200DE" w:rsidRPr="00110EE9" w:rsidRDefault="00B200DE" w:rsidP="00B200DE">
            <w:pPr>
              <w:spacing w:after="0" w:line="240" w:lineRule="auto"/>
              <w:jc w:val="left"/>
              <w:rPr>
                <w:sz w:val="22"/>
                <w:szCs w:val="22"/>
              </w:rPr>
            </w:pPr>
            <w:r w:rsidRPr="00110EE9">
              <w:rPr>
                <w:sz w:val="22"/>
                <w:szCs w:val="22"/>
              </w:rPr>
              <w:t>Totale contributo richiesto</w:t>
            </w:r>
          </w:p>
        </w:tc>
        <w:tc>
          <w:tcPr>
            <w:tcW w:w="2280" w:type="dxa"/>
            <w:vAlign w:val="center"/>
          </w:tcPr>
          <w:p w14:paraId="6F1D8F53" w14:textId="77777777" w:rsidR="00B200DE" w:rsidRPr="00110EE9" w:rsidRDefault="00B200DE" w:rsidP="00B200DE">
            <w:pPr>
              <w:spacing w:after="0" w:line="240" w:lineRule="auto"/>
              <w:jc w:val="left"/>
              <w:rPr>
                <w:sz w:val="22"/>
                <w:szCs w:val="22"/>
              </w:rPr>
            </w:pPr>
            <w:r w:rsidRPr="00110EE9">
              <w:rPr>
                <w:sz w:val="22"/>
                <w:szCs w:val="22"/>
              </w:rPr>
              <w:t>€</w:t>
            </w:r>
          </w:p>
        </w:tc>
      </w:tr>
      <w:tr w:rsidR="00B200DE" w:rsidRPr="002471AF" w14:paraId="2CB900E3" w14:textId="77777777" w:rsidTr="00B200DE">
        <w:trPr>
          <w:trHeight w:val="352"/>
        </w:trPr>
        <w:tc>
          <w:tcPr>
            <w:tcW w:w="2868" w:type="dxa"/>
            <w:shd w:val="clear" w:color="auto" w:fill="E6E6E6"/>
            <w:vAlign w:val="center"/>
          </w:tcPr>
          <w:p w14:paraId="7B02B456" w14:textId="483E960F" w:rsidR="00B200DE" w:rsidRPr="00110EE9" w:rsidRDefault="00B200DE" w:rsidP="00B200DE">
            <w:pPr>
              <w:spacing w:after="0" w:line="240" w:lineRule="auto"/>
              <w:jc w:val="left"/>
              <w:rPr>
                <w:sz w:val="22"/>
                <w:szCs w:val="22"/>
              </w:rPr>
            </w:pPr>
            <w:r w:rsidRPr="00110EE9">
              <w:rPr>
                <w:sz w:val="22"/>
                <w:szCs w:val="22"/>
              </w:rPr>
              <w:t>% contributo richiesto</w:t>
            </w:r>
            <w:r w:rsidR="001B1AE6">
              <w:rPr>
                <w:sz w:val="22"/>
                <w:szCs w:val="22"/>
              </w:rPr>
              <w:t xml:space="preserve"> su costo ammesso</w:t>
            </w:r>
          </w:p>
        </w:tc>
        <w:tc>
          <w:tcPr>
            <w:tcW w:w="2280" w:type="dxa"/>
            <w:vAlign w:val="center"/>
          </w:tcPr>
          <w:p w14:paraId="31CD5169" w14:textId="77777777" w:rsidR="00B200DE" w:rsidRPr="00110EE9" w:rsidRDefault="00B200DE" w:rsidP="00B200DE">
            <w:pPr>
              <w:spacing w:after="0" w:line="240" w:lineRule="auto"/>
              <w:jc w:val="left"/>
              <w:rPr>
                <w:sz w:val="22"/>
                <w:szCs w:val="22"/>
              </w:rPr>
            </w:pPr>
          </w:p>
        </w:tc>
      </w:tr>
    </w:tbl>
    <w:p w14:paraId="5063D2D7" w14:textId="77777777" w:rsidR="00B200DE" w:rsidRDefault="00B200DE" w:rsidP="00B200DE">
      <w:pPr>
        <w:spacing w:after="0" w:line="240" w:lineRule="auto"/>
        <w:rPr>
          <w:b/>
          <w:bCs/>
        </w:rPr>
      </w:pPr>
    </w:p>
    <w:p w14:paraId="209C5BCC" w14:textId="77777777" w:rsidR="00B200DE" w:rsidRDefault="00B200DE" w:rsidP="00B200DE">
      <w:pPr>
        <w:spacing w:after="0" w:line="240" w:lineRule="auto"/>
        <w:rPr>
          <w:b/>
          <w:bCs/>
        </w:rPr>
      </w:pPr>
    </w:p>
    <w:p w14:paraId="297A64D9" w14:textId="18C87F38" w:rsidR="00B200DE" w:rsidRPr="00FC6AAF" w:rsidRDefault="00B200DE" w:rsidP="00B200DE">
      <w:pPr>
        <w:pStyle w:val="Titolo3"/>
        <w:rPr>
          <w:i w:val="0"/>
        </w:rPr>
      </w:pPr>
      <w:bookmarkStart w:id="11" w:name="_Toc337472535"/>
      <w:r w:rsidRPr="00FC6AAF">
        <w:rPr>
          <w:i w:val="0"/>
        </w:rPr>
        <w:t>4.4</w:t>
      </w:r>
      <w:r>
        <w:rPr>
          <w:i w:val="0"/>
        </w:rPr>
        <w:tab/>
      </w:r>
      <w:r w:rsidRPr="00FC6AAF">
        <w:rPr>
          <w:i w:val="0"/>
        </w:rPr>
        <w:t>Quadro finanziario del Programma</w:t>
      </w:r>
      <w:bookmarkEnd w:id="11"/>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276"/>
        <w:gridCol w:w="3543"/>
        <w:gridCol w:w="1418"/>
      </w:tblGrid>
      <w:tr w:rsidR="00B200DE" w:rsidRPr="004B2E69" w14:paraId="725CFC05" w14:textId="77777777" w:rsidTr="001B1AE6">
        <w:trPr>
          <w:trHeight w:val="325"/>
        </w:trPr>
        <w:tc>
          <w:tcPr>
            <w:tcW w:w="3227" w:type="dxa"/>
            <w:shd w:val="clear" w:color="auto" w:fill="E6E6E6"/>
            <w:vAlign w:val="center"/>
          </w:tcPr>
          <w:p w14:paraId="577B9419" w14:textId="77777777" w:rsidR="00B200DE" w:rsidRPr="004B2E69" w:rsidRDefault="00B200DE" w:rsidP="001B1AE6">
            <w:pPr>
              <w:spacing w:before="0" w:after="0" w:line="240" w:lineRule="auto"/>
              <w:jc w:val="center"/>
              <w:rPr>
                <w:b/>
                <w:sz w:val="22"/>
                <w:szCs w:val="22"/>
              </w:rPr>
            </w:pPr>
            <w:r w:rsidRPr="004B2E69">
              <w:rPr>
                <w:b/>
                <w:sz w:val="22"/>
                <w:szCs w:val="22"/>
              </w:rPr>
              <w:t>Fabbisogni</w:t>
            </w:r>
          </w:p>
        </w:tc>
        <w:tc>
          <w:tcPr>
            <w:tcW w:w="1276" w:type="dxa"/>
            <w:shd w:val="clear" w:color="auto" w:fill="E6E6E6"/>
            <w:vAlign w:val="center"/>
          </w:tcPr>
          <w:p w14:paraId="3AED76EC" w14:textId="19BBCDB7" w:rsidR="00B200DE" w:rsidRPr="004B2E69" w:rsidRDefault="00B200DE" w:rsidP="001B1AE6">
            <w:pPr>
              <w:spacing w:before="0" w:after="0" w:line="240" w:lineRule="auto"/>
              <w:jc w:val="center"/>
              <w:rPr>
                <w:b/>
                <w:sz w:val="22"/>
                <w:szCs w:val="22"/>
              </w:rPr>
            </w:pPr>
            <w:r w:rsidRPr="004B2E69">
              <w:rPr>
                <w:b/>
                <w:sz w:val="22"/>
                <w:szCs w:val="22"/>
              </w:rPr>
              <w:t>Importi</w:t>
            </w:r>
          </w:p>
          <w:p w14:paraId="42F80E88" w14:textId="77777777" w:rsidR="00B200DE" w:rsidRPr="004B2E69" w:rsidRDefault="00B200DE" w:rsidP="001B1AE6">
            <w:pPr>
              <w:spacing w:before="0" w:after="0" w:line="240" w:lineRule="auto"/>
              <w:jc w:val="center"/>
              <w:rPr>
                <w:b/>
                <w:sz w:val="22"/>
                <w:szCs w:val="22"/>
              </w:rPr>
            </w:pPr>
            <w:r w:rsidRPr="004B2E69">
              <w:rPr>
                <w:b/>
                <w:sz w:val="22"/>
                <w:szCs w:val="22"/>
              </w:rPr>
              <w:t>in €</w:t>
            </w:r>
          </w:p>
        </w:tc>
        <w:tc>
          <w:tcPr>
            <w:tcW w:w="3543" w:type="dxa"/>
            <w:shd w:val="clear" w:color="auto" w:fill="E6E6E6"/>
            <w:vAlign w:val="center"/>
          </w:tcPr>
          <w:p w14:paraId="4152463B" w14:textId="77777777" w:rsidR="00B200DE" w:rsidRPr="004B2E69" w:rsidRDefault="00B200DE" w:rsidP="001B1AE6">
            <w:pPr>
              <w:spacing w:before="0" w:after="0" w:line="240" w:lineRule="auto"/>
              <w:jc w:val="center"/>
              <w:rPr>
                <w:b/>
                <w:sz w:val="22"/>
                <w:szCs w:val="22"/>
              </w:rPr>
            </w:pPr>
            <w:r w:rsidRPr="004B2E69">
              <w:rPr>
                <w:b/>
                <w:sz w:val="22"/>
                <w:szCs w:val="22"/>
              </w:rPr>
              <w:t>Fonti di copertura</w:t>
            </w:r>
          </w:p>
        </w:tc>
        <w:tc>
          <w:tcPr>
            <w:tcW w:w="1418" w:type="dxa"/>
            <w:shd w:val="clear" w:color="auto" w:fill="E6E6E6"/>
            <w:vAlign w:val="center"/>
          </w:tcPr>
          <w:p w14:paraId="0C5D2293" w14:textId="54CFACAA" w:rsidR="00B200DE" w:rsidRPr="004B2E69" w:rsidRDefault="00B200DE" w:rsidP="001B1AE6">
            <w:pPr>
              <w:spacing w:before="0" w:after="0" w:line="240" w:lineRule="auto"/>
              <w:jc w:val="center"/>
              <w:rPr>
                <w:b/>
                <w:sz w:val="22"/>
                <w:szCs w:val="22"/>
              </w:rPr>
            </w:pPr>
            <w:r w:rsidRPr="004B2E69">
              <w:rPr>
                <w:b/>
                <w:sz w:val="22"/>
                <w:szCs w:val="22"/>
              </w:rPr>
              <w:t>Importi</w:t>
            </w:r>
          </w:p>
          <w:p w14:paraId="6C040C69" w14:textId="77777777" w:rsidR="00B200DE" w:rsidRPr="004B2E69" w:rsidRDefault="00B200DE" w:rsidP="001B1AE6">
            <w:pPr>
              <w:spacing w:before="0" w:after="0" w:line="240" w:lineRule="auto"/>
              <w:jc w:val="center"/>
              <w:rPr>
                <w:b/>
                <w:sz w:val="22"/>
                <w:szCs w:val="22"/>
              </w:rPr>
            </w:pPr>
            <w:r w:rsidRPr="004B2E69">
              <w:rPr>
                <w:b/>
                <w:sz w:val="22"/>
                <w:szCs w:val="22"/>
              </w:rPr>
              <w:t>in €</w:t>
            </w:r>
          </w:p>
        </w:tc>
      </w:tr>
      <w:tr w:rsidR="00B200DE" w:rsidRPr="004B2E69" w14:paraId="52228219" w14:textId="77777777" w:rsidTr="001B1AE6">
        <w:trPr>
          <w:trHeight w:val="325"/>
        </w:trPr>
        <w:tc>
          <w:tcPr>
            <w:tcW w:w="3227" w:type="dxa"/>
            <w:shd w:val="clear" w:color="auto" w:fill="F2F2F2" w:themeFill="background1" w:themeFillShade="F2"/>
            <w:vAlign w:val="center"/>
          </w:tcPr>
          <w:p w14:paraId="743D50F6" w14:textId="6ABE22E6" w:rsidR="00B200DE" w:rsidRPr="004B2E69" w:rsidRDefault="00B200DE" w:rsidP="007B121C">
            <w:pPr>
              <w:spacing w:after="0" w:line="240" w:lineRule="auto"/>
              <w:jc w:val="left"/>
              <w:rPr>
                <w:sz w:val="22"/>
                <w:szCs w:val="22"/>
              </w:rPr>
            </w:pPr>
            <w:r w:rsidRPr="004B2E69">
              <w:rPr>
                <w:sz w:val="22"/>
                <w:szCs w:val="22"/>
              </w:rPr>
              <w:t xml:space="preserve">Spese agevolabili </w:t>
            </w:r>
          </w:p>
        </w:tc>
        <w:tc>
          <w:tcPr>
            <w:tcW w:w="1276" w:type="dxa"/>
          </w:tcPr>
          <w:p w14:paraId="6F57E506" w14:textId="77777777" w:rsidR="00B200DE" w:rsidRPr="004B2E69" w:rsidRDefault="00B200DE" w:rsidP="00B200DE">
            <w:pPr>
              <w:spacing w:after="0" w:line="240" w:lineRule="auto"/>
              <w:rPr>
                <w:sz w:val="22"/>
                <w:szCs w:val="22"/>
              </w:rPr>
            </w:pPr>
          </w:p>
        </w:tc>
        <w:tc>
          <w:tcPr>
            <w:tcW w:w="3543" w:type="dxa"/>
            <w:shd w:val="clear" w:color="auto" w:fill="F2F2F2" w:themeFill="background1" w:themeFillShade="F2"/>
          </w:tcPr>
          <w:p w14:paraId="19FA1A88" w14:textId="77777777" w:rsidR="00B200DE" w:rsidRPr="004B2E69" w:rsidRDefault="00B200DE" w:rsidP="00B200DE">
            <w:pPr>
              <w:spacing w:after="0" w:line="240" w:lineRule="auto"/>
              <w:jc w:val="left"/>
              <w:rPr>
                <w:sz w:val="22"/>
                <w:szCs w:val="22"/>
              </w:rPr>
            </w:pPr>
            <w:r w:rsidRPr="004B2E69">
              <w:rPr>
                <w:sz w:val="22"/>
                <w:szCs w:val="22"/>
              </w:rPr>
              <w:t>Contributo in conto capitale richiesto</w:t>
            </w:r>
          </w:p>
        </w:tc>
        <w:tc>
          <w:tcPr>
            <w:tcW w:w="1418" w:type="dxa"/>
          </w:tcPr>
          <w:p w14:paraId="2AD896EB" w14:textId="77777777" w:rsidR="00B200DE" w:rsidRPr="004B2E69" w:rsidRDefault="00B200DE" w:rsidP="00B200DE">
            <w:pPr>
              <w:spacing w:after="0" w:line="240" w:lineRule="auto"/>
              <w:jc w:val="left"/>
              <w:rPr>
                <w:sz w:val="22"/>
                <w:szCs w:val="22"/>
              </w:rPr>
            </w:pPr>
          </w:p>
        </w:tc>
      </w:tr>
      <w:tr w:rsidR="00B200DE" w:rsidRPr="004B2E69" w14:paraId="5752755E" w14:textId="77777777" w:rsidTr="001B1AE6">
        <w:trPr>
          <w:trHeight w:val="326"/>
        </w:trPr>
        <w:tc>
          <w:tcPr>
            <w:tcW w:w="3227" w:type="dxa"/>
            <w:shd w:val="clear" w:color="auto" w:fill="F2F2F2" w:themeFill="background1" w:themeFillShade="F2"/>
            <w:vAlign w:val="center"/>
          </w:tcPr>
          <w:p w14:paraId="10E5D2ED" w14:textId="77777777" w:rsidR="00B200DE" w:rsidRPr="004B2E69" w:rsidRDefault="00B200DE" w:rsidP="00B200DE">
            <w:pPr>
              <w:spacing w:after="0" w:line="240" w:lineRule="auto"/>
              <w:jc w:val="left"/>
              <w:rPr>
                <w:sz w:val="22"/>
                <w:szCs w:val="22"/>
              </w:rPr>
            </w:pPr>
            <w:r w:rsidRPr="004B2E69">
              <w:rPr>
                <w:sz w:val="22"/>
                <w:szCs w:val="22"/>
              </w:rPr>
              <w:t>Spese non agevolabili</w:t>
            </w:r>
          </w:p>
        </w:tc>
        <w:tc>
          <w:tcPr>
            <w:tcW w:w="1276" w:type="dxa"/>
          </w:tcPr>
          <w:p w14:paraId="5BD97968" w14:textId="77777777" w:rsidR="00B200DE" w:rsidRPr="004B2E69" w:rsidRDefault="00B200DE" w:rsidP="00B200DE">
            <w:pPr>
              <w:spacing w:after="0" w:line="240" w:lineRule="auto"/>
              <w:rPr>
                <w:sz w:val="22"/>
                <w:szCs w:val="22"/>
              </w:rPr>
            </w:pPr>
          </w:p>
        </w:tc>
        <w:tc>
          <w:tcPr>
            <w:tcW w:w="3543" w:type="dxa"/>
            <w:shd w:val="clear" w:color="auto" w:fill="F2F2F2" w:themeFill="background1" w:themeFillShade="F2"/>
          </w:tcPr>
          <w:p w14:paraId="4113642C" w14:textId="77777777" w:rsidR="00B200DE" w:rsidRPr="004B2E69" w:rsidRDefault="00B200DE" w:rsidP="00B200DE">
            <w:pPr>
              <w:spacing w:after="0" w:line="240" w:lineRule="auto"/>
              <w:jc w:val="left"/>
              <w:rPr>
                <w:sz w:val="22"/>
                <w:szCs w:val="22"/>
              </w:rPr>
            </w:pPr>
            <w:r w:rsidRPr="004B2E69">
              <w:rPr>
                <w:sz w:val="22"/>
                <w:szCs w:val="22"/>
              </w:rPr>
              <w:t>Apporto mezzi propri</w:t>
            </w:r>
          </w:p>
        </w:tc>
        <w:tc>
          <w:tcPr>
            <w:tcW w:w="1418" w:type="dxa"/>
          </w:tcPr>
          <w:p w14:paraId="1FF6BA36" w14:textId="77777777" w:rsidR="00B200DE" w:rsidRPr="004B2E69" w:rsidRDefault="00B200DE" w:rsidP="00B200DE">
            <w:pPr>
              <w:spacing w:after="0" w:line="240" w:lineRule="auto"/>
              <w:jc w:val="left"/>
              <w:rPr>
                <w:sz w:val="22"/>
                <w:szCs w:val="22"/>
              </w:rPr>
            </w:pPr>
          </w:p>
        </w:tc>
      </w:tr>
      <w:tr w:rsidR="00B200DE" w:rsidRPr="004B2E69" w14:paraId="30B671FD" w14:textId="77777777" w:rsidTr="001B1AE6">
        <w:trPr>
          <w:trHeight w:val="325"/>
        </w:trPr>
        <w:tc>
          <w:tcPr>
            <w:tcW w:w="3227" w:type="dxa"/>
            <w:shd w:val="clear" w:color="auto" w:fill="F2F2F2" w:themeFill="background1" w:themeFillShade="F2"/>
            <w:vAlign w:val="center"/>
          </w:tcPr>
          <w:p w14:paraId="116D897E" w14:textId="77777777" w:rsidR="00B200DE" w:rsidRPr="004B2E69" w:rsidRDefault="00B200DE" w:rsidP="00B200DE">
            <w:pPr>
              <w:spacing w:after="0" w:line="240" w:lineRule="auto"/>
              <w:jc w:val="left"/>
              <w:rPr>
                <w:sz w:val="22"/>
                <w:szCs w:val="22"/>
              </w:rPr>
            </w:pPr>
            <w:r w:rsidRPr="004B2E69">
              <w:rPr>
                <w:sz w:val="22"/>
                <w:szCs w:val="22"/>
              </w:rPr>
              <w:t>IVA</w:t>
            </w:r>
          </w:p>
        </w:tc>
        <w:tc>
          <w:tcPr>
            <w:tcW w:w="1276" w:type="dxa"/>
          </w:tcPr>
          <w:p w14:paraId="3240614B" w14:textId="77777777" w:rsidR="00B200DE" w:rsidRPr="004B2E69" w:rsidRDefault="00B200DE" w:rsidP="00B200DE">
            <w:pPr>
              <w:spacing w:after="0" w:line="240" w:lineRule="auto"/>
              <w:rPr>
                <w:sz w:val="22"/>
                <w:szCs w:val="22"/>
              </w:rPr>
            </w:pPr>
          </w:p>
        </w:tc>
        <w:tc>
          <w:tcPr>
            <w:tcW w:w="3543" w:type="dxa"/>
            <w:shd w:val="clear" w:color="auto" w:fill="F2F2F2" w:themeFill="background1" w:themeFillShade="F2"/>
          </w:tcPr>
          <w:p w14:paraId="6AE14EC3" w14:textId="77777777" w:rsidR="00B200DE" w:rsidRPr="004B2E69" w:rsidRDefault="00B200DE" w:rsidP="00B200DE">
            <w:pPr>
              <w:spacing w:after="0" w:line="240" w:lineRule="auto"/>
              <w:jc w:val="left"/>
              <w:rPr>
                <w:sz w:val="22"/>
                <w:szCs w:val="22"/>
              </w:rPr>
            </w:pPr>
            <w:r w:rsidRPr="004B2E69">
              <w:rPr>
                <w:sz w:val="22"/>
                <w:szCs w:val="22"/>
              </w:rPr>
              <w:t>Finanziamenti a m/l termine</w:t>
            </w:r>
          </w:p>
        </w:tc>
        <w:tc>
          <w:tcPr>
            <w:tcW w:w="1418" w:type="dxa"/>
          </w:tcPr>
          <w:p w14:paraId="60978AD8" w14:textId="77777777" w:rsidR="00B200DE" w:rsidRPr="004B2E69" w:rsidRDefault="00B200DE" w:rsidP="00B200DE">
            <w:pPr>
              <w:spacing w:after="0" w:line="240" w:lineRule="auto"/>
              <w:jc w:val="left"/>
              <w:rPr>
                <w:sz w:val="22"/>
                <w:szCs w:val="22"/>
              </w:rPr>
            </w:pPr>
          </w:p>
        </w:tc>
      </w:tr>
      <w:tr w:rsidR="00B200DE" w:rsidRPr="004B2E69" w14:paraId="2F6C2AA7" w14:textId="77777777" w:rsidTr="001B1AE6">
        <w:trPr>
          <w:trHeight w:val="325"/>
        </w:trPr>
        <w:tc>
          <w:tcPr>
            <w:tcW w:w="3227" w:type="dxa"/>
            <w:shd w:val="clear" w:color="auto" w:fill="F2F2F2" w:themeFill="background1" w:themeFillShade="F2"/>
            <w:vAlign w:val="center"/>
          </w:tcPr>
          <w:p w14:paraId="623FB181" w14:textId="77777777" w:rsidR="00B200DE" w:rsidRPr="004B2E69" w:rsidRDefault="00B200DE" w:rsidP="00B200DE">
            <w:pPr>
              <w:spacing w:after="0" w:line="240" w:lineRule="auto"/>
              <w:jc w:val="left"/>
              <w:rPr>
                <w:sz w:val="22"/>
                <w:szCs w:val="22"/>
              </w:rPr>
            </w:pPr>
          </w:p>
        </w:tc>
        <w:tc>
          <w:tcPr>
            <w:tcW w:w="1276" w:type="dxa"/>
          </w:tcPr>
          <w:p w14:paraId="40897D5A" w14:textId="77777777" w:rsidR="00B200DE" w:rsidRPr="004B2E69" w:rsidRDefault="00B200DE" w:rsidP="00B200DE">
            <w:pPr>
              <w:spacing w:after="0" w:line="240" w:lineRule="auto"/>
              <w:rPr>
                <w:sz w:val="22"/>
                <w:szCs w:val="22"/>
              </w:rPr>
            </w:pPr>
          </w:p>
        </w:tc>
        <w:tc>
          <w:tcPr>
            <w:tcW w:w="3543" w:type="dxa"/>
            <w:shd w:val="clear" w:color="auto" w:fill="F2F2F2" w:themeFill="background1" w:themeFillShade="F2"/>
          </w:tcPr>
          <w:p w14:paraId="759AB737" w14:textId="77777777" w:rsidR="00B200DE" w:rsidRPr="004B2E69" w:rsidRDefault="00B200DE" w:rsidP="00B200DE">
            <w:pPr>
              <w:spacing w:after="0" w:line="240" w:lineRule="auto"/>
              <w:jc w:val="left"/>
              <w:rPr>
                <w:sz w:val="22"/>
                <w:szCs w:val="22"/>
              </w:rPr>
            </w:pPr>
            <w:r w:rsidRPr="004B2E69">
              <w:rPr>
                <w:sz w:val="22"/>
                <w:szCs w:val="22"/>
              </w:rPr>
              <w:t>Finanziamenti a breve termine</w:t>
            </w:r>
          </w:p>
        </w:tc>
        <w:tc>
          <w:tcPr>
            <w:tcW w:w="1418" w:type="dxa"/>
          </w:tcPr>
          <w:p w14:paraId="4B73AACC" w14:textId="77777777" w:rsidR="00B200DE" w:rsidRPr="004B2E69" w:rsidRDefault="00B200DE" w:rsidP="00B200DE">
            <w:pPr>
              <w:spacing w:after="0" w:line="240" w:lineRule="auto"/>
              <w:jc w:val="left"/>
              <w:rPr>
                <w:sz w:val="22"/>
                <w:szCs w:val="22"/>
              </w:rPr>
            </w:pPr>
          </w:p>
        </w:tc>
      </w:tr>
      <w:tr w:rsidR="00B200DE" w:rsidRPr="004B2E69" w14:paraId="32D78A17" w14:textId="77777777" w:rsidTr="001B1AE6">
        <w:trPr>
          <w:trHeight w:val="325"/>
        </w:trPr>
        <w:tc>
          <w:tcPr>
            <w:tcW w:w="3227" w:type="dxa"/>
            <w:shd w:val="clear" w:color="auto" w:fill="F2F2F2" w:themeFill="background1" w:themeFillShade="F2"/>
            <w:vAlign w:val="center"/>
          </w:tcPr>
          <w:p w14:paraId="63AD1AA3" w14:textId="77777777" w:rsidR="00B200DE" w:rsidRPr="004B2E69" w:rsidRDefault="00B200DE" w:rsidP="00B200DE">
            <w:pPr>
              <w:spacing w:after="0" w:line="240" w:lineRule="auto"/>
              <w:jc w:val="left"/>
              <w:rPr>
                <w:sz w:val="22"/>
                <w:szCs w:val="22"/>
              </w:rPr>
            </w:pPr>
          </w:p>
        </w:tc>
        <w:tc>
          <w:tcPr>
            <w:tcW w:w="1276" w:type="dxa"/>
          </w:tcPr>
          <w:p w14:paraId="02E3D47B" w14:textId="77777777" w:rsidR="00B200DE" w:rsidRPr="004B2E69" w:rsidRDefault="00B200DE" w:rsidP="00B200DE">
            <w:pPr>
              <w:spacing w:after="0" w:line="240" w:lineRule="auto"/>
              <w:rPr>
                <w:sz w:val="22"/>
                <w:szCs w:val="22"/>
              </w:rPr>
            </w:pPr>
          </w:p>
        </w:tc>
        <w:tc>
          <w:tcPr>
            <w:tcW w:w="3543" w:type="dxa"/>
            <w:shd w:val="clear" w:color="auto" w:fill="F2F2F2" w:themeFill="background1" w:themeFillShade="F2"/>
          </w:tcPr>
          <w:p w14:paraId="795B306C" w14:textId="77777777" w:rsidR="00B200DE" w:rsidRPr="004B2E69" w:rsidRDefault="00B200DE" w:rsidP="00B200DE">
            <w:pPr>
              <w:spacing w:after="0" w:line="240" w:lineRule="auto"/>
              <w:jc w:val="left"/>
              <w:rPr>
                <w:sz w:val="22"/>
                <w:szCs w:val="22"/>
              </w:rPr>
            </w:pPr>
            <w:r w:rsidRPr="004B2E69">
              <w:rPr>
                <w:sz w:val="22"/>
                <w:szCs w:val="22"/>
              </w:rPr>
              <w:t>Altro (specificare)</w:t>
            </w:r>
          </w:p>
        </w:tc>
        <w:tc>
          <w:tcPr>
            <w:tcW w:w="1418" w:type="dxa"/>
          </w:tcPr>
          <w:p w14:paraId="3A5D92DA" w14:textId="77777777" w:rsidR="00B200DE" w:rsidRPr="004B2E69" w:rsidRDefault="00B200DE" w:rsidP="00B200DE">
            <w:pPr>
              <w:spacing w:after="0" w:line="240" w:lineRule="auto"/>
              <w:jc w:val="left"/>
              <w:rPr>
                <w:sz w:val="22"/>
                <w:szCs w:val="22"/>
              </w:rPr>
            </w:pPr>
          </w:p>
        </w:tc>
      </w:tr>
      <w:tr w:rsidR="00B200DE" w:rsidRPr="00110EE9" w14:paraId="12B6BC84" w14:textId="77777777" w:rsidTr="001B1AE6">
        <w:trPr>
          <w:trHeight w:val="325"/>
        </w:trPr>
        <w:tc>
          <w:tcPr>
            <w:tcW w:w="3227" w:type="dxa"/>
            <w:shd w:val="clear" w:color="auto" w:fill="F2F2F2" w:themeFill="background1" w:themeFillShade="F2"/>
            <w:vAlign w:val="center"/>
          </w:tcPr>
          <w:p w14:paraId="11D9667B" w14:textId="77777777" w:rsidR="00B200DE" w:rsidRPr="004B2E69" w:rsidRDefault="00B200DE" w:rsidP="00B200DE">
            <w:pPr>
              <w:spacing w:after="0" w:line="240" w:lineRule="auto"/>
              <w:jc w:val="right"/>
              <w:rPr>
                <w:b/>
                <w:sz w:val="22"/>
                <w:szCs w:val="22"/>
              </w:rPr>
            </w:pPr>
            <w:r w:rsidRPr="004B2E69">
              <w:rPr>
                <w:b/>
                <w:sz w:val="22"/>
                <w:szCs w:val="22"/>
              </w:rPr>
              <w:t>Totale Fabbisogni</w:t>
            </w:r>
          </w:p>
        </w:tc>
        <w:tc>
          <w:tcPr>
            <w:tcW w:w="1276" w:type="dxa"/>
          </w:tcPr>
          <w:p w14:paraId="5C3D3328" w14:textId="77777777" w:rsidR="00B200DE" w:rsidRPr="004B2E69" w:rsidRDefault="00B200DE" w:rsidP="00B200DE">
            <w:pPr>
              <w:spacing w:after="0" w:line="240" w:lineRule="auto"/>
              <w:rPr>
                <w:sz w:val="22"/>
                <w:szCs w:val="22"/>
              </w:rPr>
            </w:pPr>
          </w:p>
        </w:tc>
        <w:tc>
          <w:tcPr>
            <w:tcW w:w="3543" w:type="dxa"/>
            <w:shd w:val="clear" w:color="auto" w:fill="F2F2F2" w:themeFill="background1" w:themeFillShade="F2"/>
          </w:tcPr>
          <w:p w14:paraId="32E06165" w14:textId="77777777" w:rsidR="00B200DE" w:rsidRPr="00110EE9" w:rsidRDefault="00B200DE" w:rsidP="00B200DE">
            <w:pPr>
              <w:spacing w:after="0" w:line="240" w:lineRule="auto"/>
              <w:jc w:val="right"/>
              <w:rPr>
                <w:sz w:val="22"/>
                <w:szCs w:val="22"/>
              </w:rPr>
            </w:pPr>
            <w:r w:rsidRPr="004B2E69">
              <w:rPr>
                <w:b/>
                <w:sz w:val="22"/>
                <w:szCs w:val="22"/>
              </w:rPr>
              <w:t>Totale Fonti di copertura</w:t>
            </w:r>
          </w:p>
        </w:tc>
        <w:tc>
          <w:tcPr>
            <w:tcW w:w="1418" w:type="dxa"/>
          </w:tcPr>
          <w:p w14:paraId="65052DB1" w14:textId="77777777" w:rsidR="00B200DE" w:rsidRPr="00110EE9" w:rsidRDefault="00B200DE" w:rsidP="00B200DE">
            <w:pPr>
              <w:spacing w:after="0" w:line="240" w:lineRule="auto"/>
              <w:rPr>
                <w:sz w:val="22"/>
                <w:szCs w:val="22"/>
              </w:rPr>
            </w:pPr>
          </w:p>
        </w:tc>
      </w:tr>
    </w:tbl>
    <w:p w14:paraId="4F5F3E9D" w14:textId="77777777" w:rsidR="00562AE8" w:rsidRDefault="00562AE8" w:rsidP="00B200DE">
      <w:pPr>
        <w:rPr>
          <w:b/>
          <w:bCs/>
        </w:rPr>
      </w:pPr>
    </w:p>
    <w:p w14:paraId="58F79E38" w14:textId="77777777" w:rsidR="00CF5746" w:rsidRDefault="00CF5746" w:rsidP="00B200DE">
      <w:pPr>
        <w:rPr>
          <w:b/>
          <w:bCs/>
        </w:rPr>
      </w:pPr>
    </w:p>
    <w:tbl>
      <w:tblPr>
        <w:tblW w:w="9404" w:type="dxa"/>
        <w:tblInd w:w="22" w:type="dxa"/>
        <w:tblLayout w:type="fixed"/>
        <w:tblCellMar>
          <w:left w:w="70" w:type="dxa"/>
          <w:right w:w="70" w:type="dxa"/>
        </w:tblCellMar>
        <w:tblLook w:val="0000" w:firstRow="0" w:lastRow="0" w:firstColumn="0" w:lastColumn="0" w:noHBand="0" w:noVBand="0"/>
      </w:tblPr>
      <w:tblGrid>
        <w:gridCol w:w="9404"/>
      </w:tblGrid>
      <w:tr w:rsidR="00B200DE" w:rsidRPr="004B2E69" w14:paraId="5179126D" w14:textId="77777777" w:rsidTr="00562AE8">
        <w:trPr>
          <w:cantSplit/>
        </w:trPr>
        <w:tc>
          <w:tcPr>
            <w:tcW w:w="940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26381B39" w14:textId="25494D0A" w:rsidR="00B200DE" w:rsidRPr="004B2E69" w:rsidRDefault="00B200DE" w:rsidP="00B200DE">
            <w:pPr>
              <w:spacing w:after="0" w:line="240" w:lineRule="auto"/>
              <w:rPr>
                <w:rFonts w:asciiTheme="minorHAnsi" w:hAnsiTheme="minorHAnsi" w:cstheme="minorHAnsi"/>
                <w:b/>
                <w:bCs/>
                <w:sz w:val="22"/>
                <w:szCs w:val="22"/>
              </w:rPr>
            </w:pPr>
            <w:r w:rsidRPr="004B2E69">
              <w:rPr>
                <w:rFonts w:asciiTheme="minorHAnsi" w:hAnsiTheme="minorHAnsi" w:cstheme="minorHAnsi"/>
                <w:b/>
                <w:bCs/>
                <w:sz w:val="22"/>
                <w:szCs w:val="22"/>
              </w:rPr>
              <w:t>Descrizione delle modalità di apporto dei mezzi propri</w:t>
            </w:r>
            <w:r w:rsidR="00562AE8">
              <w:rPr>
                <w:rFonts w:asciiTheme="minorHAnsi" w:hAnsiTheme="minorHAnsi" w:cstheme="minorHAnsi"/>
                <w:b/>
                <w:bCs/>
                <w:sz w:val="22"/>
                <w:szCs w:val="22"/>
              </w:rPr>
              <w:t xml:space="preserve"> e di ricorso a finanziamenti a b/m/l termine</w:t>
            </w:r>
          </w:p>
        </w:tc>
      </w:tr>
      <w:tr w:rsidR="00B200DE" w:rsidRPr="00007BB1" w14:paraId="76FF75C4" w14:textId="77777777" w:rsidTr="00562AE8">
        <w:trPr>
          <w:cantSplit/>
          <w:trHeight w:val="361"/>
        </w:trPr>
        <w:tc>
          <w:tcPr>
            <w:tcW w:w="9404" w:type="dxa"/>
            <w:tcBorders>
              <w:top w:val="single" w:sz="4" w:space="0" w:color="000000"/>
              <w:left w:val="single" w:sz="4" w:space="0" w:color="000000"/>
              <w:bottom w:val="single" w:sz="4" w:space="0" w:color="000000"/>
              <w:right w:val="single" w:sz="4" w:space="0" w:color="000000"/>
            </w:tcBorders>
            <w:vAlign w:val="center"/>
          </w:tcPr>
          <w:p w14:paraId="2CC4CCB2" w14:textId="10E63F88" w:rsidR="00B200DE" w:rsidRPr="00007BB1" w:rsidRDefault="00B200DE" w:rsidP="00B200DE">
            <w:pPr>
              <w:snapToGrid w:val="0"/>
              <w:spacing w:after="0" w:line="240" w:lineRule="auto"/>
              <w:rPr>
                <w:rFonts w:asciiTheme="minorHAnsi" w:hAnsiTheme="minorHAnsi" w:cstheme="minorHAnsi"/>
                <w:i/>
                <w:sz w:val="22"/>
                <w:szCs w:val="22"/>
              </w:rPr>
            </w:pPr>
            <w:r w:rsidRPr="004B2E69">
              <w:rPr>
                <w:rFonts w:asciiTheme="minorHAnsi" w:hAnsiTheme="minorHAnsi" w:cstheme="minorHAnsi"/>
                <w:i/>
                <w:sz w:val="22"/>
                <w:szCs w:val="22"/>
              </w:rPr>
              <w:t>Illustrare le modalità attraverso cui si farà fronte al finanziamento delle sp</w:t>
            </w:r>
            <w:r w:rsidR="000D77D0">
              <w:rPr>
                <w:rFonts w:asciiTheme="minorHAnsi" w:hAnsiTheme="minorHAnsi" w:cstheme="minorHAnsi"/>
                <w:i/>
                <w:sz w:val="22"/>
                <w:szCs w:val="22"/>
              </w:rPr>
              <w:t>ese non coperte da agevolazione</w:t>
            </w:r>
          </w:p>
          <w:p w14:paraId="14ED8E20" w14:textId="77777777" w:rsidR="00B200DE" w:rsidRDefault="00B200DE" w:rsidP="00B200DE">
            <w:pPr>
              <w:snapToGrid w:val="0"/>
              <w:spacing w:after="0" w:line="240" w:lineRule="auto"/>
              <w:rPr>
                <w:rFonts w:asciiTheme="minorHAnsi" w:hAnsiTheme="minorHAnsi" w:cstheme="minorHAnsi"/>
                <w:sz w:val="22"/>
                <w:szCs w:val="22"/>
              </w:rPr>
            </w:pPr>
          </w:p>
          <w:p w14:paraId="13F1E5C1" w14:textId="77777777" w:rsidR="00562AE8" w:rsidRDefault="00562AE8" w:rsidP="00B200DE">
            <w:pPr>
              <w:snapToGrid w:val="0"/>
              <w:spacing w:after="0" w:line="240" w:lineRule="auto"/>
              <w:rPr>
                <w:rFonts w:asciiTheme="minorHAnsi" w:hAnsiTheme="minorHAnsi" w:cstheme="minorHAnsi"/>
                <w:sz w:val="22"/>
                <w:szCs w:val="22"/>
              </w:rPr>
            </w:pPr>
          </w:p>
          <w:p w14:paraId="4207D2FD" w14:textId="77777777" w:rsidR="00562AE8" w:rsidRPr="00007BB1" w:rsidRDefault="00562AE8" w:rsidP="00B200DE">
            <w:pPr>
              <w:snapToGrid w:val="0"/>
              <w:spacing w:after="0" w:line="240" w:lineRule="auto"/>
              <w:rPr>
                <w:rFonts w:asciiTheme="minorHAnsi" w:hAnsiTheme="minorHAnsi" w:cstheme="minorHAnsi"/>
                <w:sz w:val="22"/>
                <w:szCs w:val="22"/>
              </w:rPr>
            </w:pPr>
          </w:p>
          <w:p w14:paraId="4DD0DEE6" w14:textId="77777777" w:rsidR="00B200DE" w:rsidRDefault="00B200DE" w:rsidP="00B200DE">
            <w:pPr>
              <w:snapToGrid w:val="0"/>
              <w:spacing w:after="0" w:line="240" w:lineRule="auto"/>
              <w:rPr>
                <w:rFonts w:asciiTheme="minorHAnsi" w:hAnsiTheme="minorHAnsi" w:cstheme="minorHAnsi"/>
                <w:sz w:val="22"/>
                <w:szCs w:val="22"/>
              </w:rPr>
            </w:pPr>
          </w:p>
          <w:p w14:paraId="6103F90A" w14:textId="77777777" w:rsidR="00B200DE" w:rsidRPr="00007BB1" w:rsidRDefault="00B200DE" w:rsidP="00B200DE">
            <w:pPr>
              <w:snapToGrid w:val="0"/>
              <w:spacing w:after="0" w:line="240" w:lineRule="auto"/>
              <w:rPr>
                <w:rFonts w:asciiTheme="minorHAnsi" w:hAnsiTheme="minorHAnsi" w:cstheme="minorHAnsi"/>
                <w:sz w:val="22"/>
                <w:szCs w:val="22"/>
              </w:rPr>
            </w:pPr>
          </w:p>
          <w:p w14:paraId="7075EC84" w14:textId="77777777" w:rsidR="00B200DE" w:rsidRPr="00007BB1" w:rsidRDefault="00B200DE" w:rsidP="00B200DE">
            <w:pPr>
              <w:snapToGrid w:val="0"/>
              <w:spacing w:after="0" w:line="240" w:lineRule="auto"/>
              <w:rPr>
                <w:rFonts w:asciiTheme="minorHAnsi" w:hAnsiTheme="minorHAnsi" w:cstheme="minorHAnsi"/>
                <w:sz w:val="22"/>
                <w:szCs w:val="22"/>
              </w:rPr>
            </w:pPr>
          </w:p>
        </w:tc>
      </w:tr>
    </w:tbl>
    <w:p w14:paraId="4155DD1C" w14:textId="77777777" w:rsidR="00B200DE" w:rsidRPr="00193575" w:rsidRDefault="00B200DE" w:rsidP="00B200DE">
      <w:pPr>
        <w:spacing w:after="0" w:line="240" w:lineRule="auto"/>
        <w:jc w:val="left"/>
        <w:rPr>
          <w:b/>
          <w:bCs/>
        </w:rPr>
      </w:pPr>
      <w:r>
        <w:rPr>
          <w:b/>
          <w:bCs/>
        </w:rPr>
        <w:br w:type="page"/>
      </w:r>
    </w:p>
    <w:p w14:paraId="16104D39" w14:textId="77777777" w:rsidR="00B200DE" w:rsidRPr="00FD538B" w:rsidRDefault="00B200DE" w:rsidP="00B200DE">
      <w:pPr>
        <w:pStyle w:val="Titolo2"/>
        <w:jc w:val="left"/>
      </w:pPr>
      <w:bookmarkStart w:id="12" w:name="_Toc337472536"/>
      <w:r w:rsidRPr="00FD538B">
        <w:t>5.</w:t>
      </w:r>
      <w:r w:rsidRPr="00FD538B">
        <w:tab/>
        <w:t>Ulteriori elementi per la valutazione</w:t>
      </w:r>
      <w:bookmarkEnd w:id="12"/>
      <w:r w:rsidRPr="00FD538B">
        <w:t xml:space="preserve"> </w:t>
      </w:r>
    </w:p>
    <w:p w14:paraId="0A6F3337" w14:textId="1926FA65" w:rsidR="00B200DE" w:rsidRDefault="00B200DE" w:rsidP="00B200DE">
      <w:pPr>
        <w:spacing w:after="0" w:line="240" w:lineRule="auto"/>
        <w:rPr>
          <w:i/>
        </w:rPr>
      </w:pPr>
      <w:r w:rsidRPr="0018358F">
        <w:rPr>
          <w:i/>
        </w:rPr>
        <w:t xml:space="preserve">Con riferimento ai criteri di valutazione di cui </w:t>
      </w:r>
      <w:r>
        <w:rPr>
          <w:i/>
        </w:rPr>
        <w:t>a</w:t>
      </w:r>
      <w:r w:rsidRPr="0018358F">
        <w:rPr>
          <w:i/>
        </w:rPr>
        <w:t>ll’</w:t>
      </w:r>
      <w:r w:rsidR="006C1BF2">
        <w:rPr>
          <w:i/>
        </w:rPr>
        <w:t>11 dell’</w:t>
      </w:r>
      <w:r w:rsidRPr="0018358F">
        <w:rPr>
          <w:i/>
        </w:rPr>
        <w:t>Avviso Pubblico</w:t>
      </w:r>
      <w:r w:rsidR="006C1BF2">
        <w:rPr>
          <w:i/>
        </w:rPr>
        <w:t xml:space="preserve">, </w:t>
      </w:r>
      <w:r w:rsidRPr="0018358F">
        <w:rPr>
          <w:i/>
        </w:rPr>
        <w:t xml:space="preserve">riportare in maniera chiara ed esaustiva le </w:t>
      </w:r>
      <w:r w:rsidRPr="0044324A">
        <w:rPr>
          <w:i/>
          <w:iCs/>
        </w:rPr>
        <w:t>informazioni</w:t>
      </w:r>
      <w:r>
        <w:rPr>
          <w:i/>
        </w:rPr>
        <w:t>, eventualmente</w:t>
      </w:r>
      <w:r w:rsidRPr="0018358F">
        <w:rPr>
          <w:i/>
        </w:rPr>
        <w:t xml:space="preserve"> aggiuntive rispetto a quelle indicate nelle sezioni precedenti</w:t>
      </w:r>
      <w:r>
        <w:rPr>
          <w:i/>
        </w:rPr>
        <w:t>,</w:t>
      </w:r>
      <w:r w:rsidRPr="0018358F">
        <w:rPr>
          <w:i/>
        </w:rPr>
        <w:t xml:space="preserve"> necessarie per l’attribuzione dei punteggi.</w:t>
      </w:r>
    </w:p>
    <w:p w14:paraId="670C7E99" w14:textId="77777777" w:rsidR="00B200DE" w:rsidRDefault="00B200DE" w:rsidP="00B200DE">
      <w:pPr>
        <w:spacing w:after="0" w:line="240" w:lineRule="auto"/>
      </w:pPr>
    </w:p>
    <w:tbl>
      <w:tblPr>
        <w:tblW w:w="9404" w:type="dxa"/>
        <w:tblInd w:w="22" w:type="dxa"/>
        <w:tblLayout w:type="fixed"/>
        <w:tblCellMar>
          <w:left w:w="70" w:type="dxa"/>
          <w:right w:w="70" w:type="dxa"/>
        </w:tblCellMar>
        <w:tblLook w:val="0000" w:firstRow="0" w:lastRow="0" w:firstColumn="0" w:lastColumn="0" w:noHBand="0" w:noVBand="0"/>
      </w:tblPr>
      <w:tblGrid>
        <w:gridCol w:w="9404"/>
      </w:tblGrid>
      <w:tr w:rsidR="006C1BF2" w:rsidRPr="00F655D3" w14:paraId="6E666CC5" w14:textId="77777777" w:rsidTr="00562AE8">
        <w:trPr>
          <w:cantSplit/>
          <w:trHeight w:val="547"/>
        </w:trPr>
        <w:tc>
          <w:tcPr>
            <w:tcW w:w="940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6561A792" w14:textId="5794B3BB" w:rsidR="006C1BF2" w:rsidRPr="00F655D3" w:rsidRDefault="00BC286A" w:rsidP="00B200DE">
            <w:pPr>
              <w:snapToGrid w:val="0"/>
              <w:spacing w:after="0" w:line="240" w:lineRule="auto"/>
              <w:ind w:left="85"/>
              <w:jc w:val="left"/>
              <w:rPr>
                <w:b/>
                <w:sz w:val="22"/>
                <w:szCs w:val="22"/>
              </w:rPr>
            </w:pPr>
            <w:r w:rsidRPr="00F655D3">
              <w:rPr>
                <w:rFonts w:asciiTheme="minorHAnsi" w:hAnsiTheme="minorHAnsi"/>
                <w:b/>
                <w:sz w:val="22"/>
              </w:rPr>
              <w:t>a1) Capacità del progetto di realizzare attività collaborative con imprese ed enti di ricerca</w:t>
            </w:r>
          </w:p>
        </w:tc>
      </w:tr>
      <w:tr w:rsidR="00B200DE" w:rsidRPr="00EB7A9C" w14:paraId="73784BC1" w14:textId="77777777" w:rsidTr="00562AE8">
        <w:trPr>
          <w:cantSplit/>
          <w:trHeight w:val="485"/>
        </w:trPr>
        <w:tc>
          <w:tcPr>
            <w:tcW w:w="9404" w:type="dxa"/>
            <w:tcBorders>
              <w:top w:val="single" w:sz="4" w:space="0" w:color="auto"/>
              <w:left w:val="single" w:sz="4" w:space="0" w:color="000000"/>
              <w:bottom w:val="single" w:sz="4" w:space="0" w:color="000000"/>
              <w:right w:val="single" w:sz="4" w:space="0" w:color="000000"/>
            </w:tcBorders>
            <w:vAlign w:val="center"/>
          </w:tcPr>
          <w:p w14:paraId="2935882B" w14:textId="77777777" w:rsidR="00B200DE" w:rsidRDefault="00B200DE" w:rsidP="00B200DE">
            <w:pPr>
              <w:spacing w:after="0" w:line="240" w:lineRule="auto"/>
              <w:rPr>
                <w:i/>
                <w:iCs/>
              </w:rPr>
            </w:pPr>
          </w:p>
          <w:p w14:paraId="05B5A29B" w14:textId="77777777" w:rsidR="00B200DE" w:rsidRDefault="00B200DE" w:rsidP="00B200DE">
            <w:pPr>
              <w:spacing w:after="0" w:line="240" w:lineRule="auto"/>
              <w:rPr>
                <w:i/>
                <w:iCs/>
              </w:rPr>
            </w:pPr>
          </w:p>
          <w:p w14:paraId="3C0733E0" w14:textId="77777777" w:rsidR="00B200DE" w:rsidRDefault="00B200DE" w:rsidP="00B200DE">
            <w:pPr>
              <w:spacing w:after="0" w:line="240" w:lineRule="auto"/>
              <w:rPr>
                <w:i/>
                <w:iCs/>
              </w:rPr>
            </w:pPr>
          </w:p>
          <w:p w14:paraId="7B5DFD73" w14:textId="77777777" w:rsidR="00B200DE" w:rsidRDefault="00B200DE" w:rsidP="00B200DE">
            <w:pPr>
              <w:spacing w:after="0" w:line="240" w:lineRule="auto"/>
              <w:rPr>
                <w:i/>
                <w:iCs/>
              </w:rPr>
            </w:pPr>
          </w:p>
          <w:p w14:paraId="242BC4A4" w14:textId="77777777" w:rsidR="00B200DE" w:rsidRDefault="00B200DE" w:rsidP="00B200DE">
            <w:pPr>
              <w:spacing w:after="0" w:line="240" w:lineRule="auto"/>
              <w:rPr>
                <w:i/>
                <w:iCs/>
              </w:rPr>
            </w:pPr>
          </w:p>
          <w:p w14:paraId="64B0F372" w14:textId="77777777" w:rsidR="00B200DE" w:rsidRPr="006E7FE9" w:rsidRDefault="00B200DE" w:rsidP="00B200DE">
            <w:pPr>
              <w:spacing w:after="0" w:line="240" w:lineRule="auto"/>
              <w:rPr>
                <w:i/>
                <w:iCs/>
              </w:rPr>
            </w:pPr>
          </w:p>
        </w:tc>
      </w:tr>
    </w:tbl>
    <w:p w14:paraId="68FF282B" w14:textId="77777777" w:rsidR="00B200DE" w:rsidRDefault="00B200DE" w:rsidP="00B200DE"/>
    <w:tbl>
      <w:tblPr>
        <w:tblW w:w="9404" w:type="dxa"/>
        <w:tblInd w:w="22" w:type="dxa"/>
        <w:tblLayout w:type="fixed"/>
        <w:tblCellMar>
          <w:left w:w="70" w:type="dxa"/>
          <w:right w:w="70" w:type="dxa"/>
        </w:tblCellMar>
        <w:tblLook w:val="0000" w:firstRow="0" w:lastRow="0" w:firstColumn="0" w:lastColumn="0" w:noHBand="0" w:noVBand="0"/>
      </w:tblPr>
      <w:tblGrid>
        <w:gridCol w:w="9404"/>
      </w:tblGrid>
      <w:tr w:rsidR="00B200DE" w:rsidRPr="00F655D3" w14:paraId="780CDCEE" w14:textId="77777777" w:rsidTr="00562AE8">
        <w:trPr>
          <w:trHeight w:val="547"/>
        </w:trPr>
        <w:tc>
          <w:tcPr>
            <w:tcW w:w="9404" w:type="dxa"/>
            <w:tcBorders>
              <w:top w:val="single" w:sz="4" w:space="0" w:color="000000"/>
              <w:left w:val="single" w:sz="4" w:space="0" w:color="000000"/>
              <w:bottom w:val="single" w:sz="4" w:space="0" w:color="000000"/>
              <w:right w:val="single" w:sz="4" w:space="0" w:color="000000"/>
            </w:tcBorders>
            <w:shd w:val="clear" w:color="auto" w:fill="E5E5E5"/>
            <w:vAlign w:val="bottom"/>
          </w:tcPr>
          <w:p w14:paraId="1FB4D99B" w14:textId="2BB4F00E" w:rsidR="00B200DE" w:rsidRPr="00F655D3" w:rsidRDefault="00BC286A" w:rsidP="00B200DE">
            <w:pPr>
              <w:snapToGrid w:val="0"/>
              <w:spacing w:after="0" w:line="240" w:lineRule="auto"/>
              <w:ind w:left="85"/>
              <w:jc w:val="left"/>
              <w:rPr>
                <w:b/>
                <w:sz w:val="22"/>
                <w:szCs w:val="22"/>
              </w:rPr>
            </w:pPr>
            <w:r w:rsidRPr="00F655D3">
              <w:rPr>
                <w:rFonts w:asciiTheme="minorHAnsi" w:hAnsiTheme="minorHAnsi"/>
                <w:b/>
                <w:sz w:val="22"/>
              </w:rPr>
              <w:t>b1) Capacità economico-organizzativa e finanziaria dei soggetti proponenti in ordine alle modalità di realizzazione del progetto</w:t>
            </w:r>
          </w:p>
        </w:tc>
      </w:tr>
      <w:tr w:rsidR="00B200DE" w:rsidRPr="00EB7A9C" w14:paraId="2F3EACC9" w14:textId="77777777" w:rsidTr="00562AE8">
        <w:trPr>
          <w:trHeight w:val="485"/>
        </w:trPr>
        <w:tc>
          <w:tcPr>
            <w:tcW w:w="9404" w:type="dxa"/>
            <w:tcBorders>
              <w:top w:val="single" w:sz="4" w:space="0" w:color="auto"/>
              <w:left w:val="single" w:sz="4" w:space="0" w:color="000000"/>
              <w:bottom w:val="single" w:sz="4" w:space="0" w:color="000000"/>
              <w:right w:val="single" w:sz="4" w:space="0" w:color="000000"/>
            </w:tcBorders>
            <w:vAlign w:val="center"/>
          </w:tcPr>
          <w:p w14:paraId="048B6BA4" w14:textId="77777777" w:rsidR="00B200DE" w:rsidRPr="006E7FE9" w:rsidRDefault="00B200DE" w:rsidP="00B200DE">
            <w:pPr>
              <w:spacing w:after="0" w:line="240" w:lineRule="auto"/>
              <w:rPr>
                <w:i/>
                <w:iCs/>
              </w:rPr>
            </w:pPr>
          </w:p>
          <w:p w14:paraId="73060B26" w14:textId="77777777" w:rsidR="00B200DE" w:rsidRDefault="00B200DE" w:rsidP="00B200DE">
            <w:pPr>
              <w:spacing w:after="0" w:line="240" w:lineRule="auto"/>
              <w:rPr>
                <w:i/>
                <w:iCs/>
              </w:rPr>
            </w:pPr>
          </w:p>
          <w:p w14:paraId="6607EF48" w14:textId="77777777" w:rsidR="00B200DE" w:rsidRDefault="00B200DE" w:rsidP="00B200DE">
            <w:pPr>
              <w:spacing w:after="0" w:line="240" w:lineRule="auto"/>
              <w:rPr>
                <w:i/>
                <w:iCs/>
              </w:rPr>
            </w:pPr>
          </w:p>
          <w:p w14:paraId="048078DF" w14:textId="77777777" w:rsidR="00B200DE" w:rsidRDefault="00B200DE" w:rsidP="00B200DE">
            <w:pPr>
              <w:spacing w:after="0" w:line="240" w:lineRule="auto"/>
              <w:rPr>
                <w:i/>
                <w:iCs/>
              </w:rPr>
            </w:pPr>
          </w:p>
          <w:p w14:paraId="49E69DC0" w14:textId="77777777" w:rsidR="00B200DE" w:rsidRPr="006E7FE9" w:rsidRDefault="00B200DE" w:rsidP="00B200DE">
            <w:pPr>
              <w:spacing w:after="0" w:line="240" w:lineRule="auto"/>
              <w:rPr>
                <w:i/>
                <w:iCs/>
              </w:rPr>
            </w:pPr>
          </w:p>
        </w:tc>
      </w:tr>
    </w:tbl>
    <w:p w14:paraId="1277734A" w14:textId="77777777" w:rsidR="00B200DE" w:rsidRDefault="00B200DE" w:rsidP="00B200DE"/>
    <w:tbl>
      <w:tblPr>
        <w:tblW w:w="9404" w:type="dxa"/>
        <w:tblInd w:w="22" w:type="dxa"/>
        <w:tblLayout w:type="fixed"/>
        <w:tblCellMar>
          <w:left w:w="70" w:type="dxa"/>
          <w:right w:w="70" w:type="dxa"/>
        </w:tblCellMar>
        <w:tblLook w:val="0000" w:firstRow="0" w:lastRow="0" w:firstColumn="0" w:lastColumn="0" w:noHBand="0" w:noVBand="0"/>
      </w:tblPr>
      <w:tblGrid>
        <w:gridCol w:w="9404"/>
      </w:tblGrid>
      <w:tr w:rsidR="00B200DE" w:rsidRPr="00F655D3" w14:paraId="61DFCFA3" w14:textId="77777777" w:rsidTr="00562AE8">
        <w:trPr>
          <w:cantSplit/>
          <w:trHeight w:val="547"/>
        </w:trPr>
        <w:tc>
          <w:tcPr>
            <w:tcW w:w="940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74309E7" w14:textId="6524CAED" w:rsidR="00B200DE" w:rsidRPr="00F655D3" w:rsidRDefault="00BC286A" w:rsidP="00B200DE">
            <w:pPr>
              <w:snapToGrid w:val="0"/>
              <w:spacing w:after="0" w:line="240" w:lineRule="auto"/>
              <w:ind w:left="85"/>
              <w:jc w:val="left"/>
              <w:rPr>
                <w:b/>
                <w:sz w:val="22"/>
                <w:szCs w:val="22"/>
              </w:rPr>
            </w:pPr>
            <w:r w:rsidRPr="00F655D3">
              <w:rPr>
                <w:rFonts w:asciiTheme="minorHAnsi" w:hAnsiTheme="minorHAnsi"/>
                <w:b/>
                <w:sz w:val="22"/>
              </w:rPr>
              <w:t>b2) Qualificazione, capacità ed esperienza dei fornitori coinvolti</w:t>
            </w:r>
          </w:p>
        </w:tc>
      </w:tr>
      <w:tr w:rsidR="00B200DE" w:rsidRPr="00EB7A9C" w14:paraId="5D2B466E" w14:textId="77777777" w:rsidTr="00562AE8">
        <w:trPr>
          <w:cantSplit/>
          <w:trHeight w:val="485"/>
        </w:trPr>
        <w:tc>
          <w:tcPr>
            <w:tcW w:w="9404" w:type="dxa"/>
            <w:tcBorders>
              <w:top w:val="single" w:sz="4" w:space="0" w:color="auto"/>
              <w:left w:val="single" w:sz="4" w:space="0" w:color="000000"/>
              <w:bottom w:val="single" w:sz="4" w:space="0" w:color="000000"/>
              <w:right w:val="single" w:sz="4" w:space="0" w:color="000000"/>
            </w:tcBorders>
            <w:vAlign w:val="center"/>
          </w:tcPr>
          <w:p w14:paraId="08EC1784" w14:textId="77777777" w:rsidR="00B200DE" w:rsidRPr="006E7FE9" w:rsidRDefault="00B200DE" w:rsidP="00B200DE">
            <w:pPr>
              <w:spacing w:after="0" w:line="240" w:lineRule="auto"/>
              <w:rPr>
                <w:i/>
                <w:iCs/>
              </w:rPr>
            </w:pPr>
          </w:p>
          <w:p w14:paraId="644ED860" w14:textId="77777777" w:rsidR="00B200DE" w:rsidRDefault="00B200DE" w:rsidP="00B200DE">
            <w:pPr>
              <w:spacing w:after="0" w:line="240" w:lineRule="auto"/>
              <w:rPr>
                <w:i/>
                <w:iCs/>
              </w:rPr>
            </w:pPr>
          </w:p>
          <w:p w14:paraId="3FCFC845" w14:textId="77777777" w:rsidR="00B200DE" w:rsidRDefault="00B200DE" w:rsidP="00B200DE">
            <w:pPr>
              <w:spacing w:after="0" w:line="240" w:lineRule="auto"/>
              <w:rPr>
                <w:i/>
                <w:iCs/>
              </w:rPr>
            </w:pPr>
          </w:p>
          <w:p w14:paraId="2142E067" w14:textId="77777777" w:rsidR="00B200DE" w:rsidRDefault="00B200DE" w:rsidP="00B200DE">
            <w:pPr>
              <w:spacing w:after="0" w:line="240" w:lineRule="auto"/>
              <w:rPr>
                <w:i/>
                <w:iCs/>
              </w:rPr>
            </w:pPr>
          </w:p>
          <w:p w14:paraId="1500DD02" w14:textId="77777777" w:rsidR="00B200DE" w:rsidRPr="006E7FE9" w:rsidRDefault="00B200DE" w:rsidP="00B200DE">
            <w:pPr>
              <w:spacing w:after="0" w:line="240" w:lineRule="auto"/>
              <w:rPr>
                <w:i/>
                <w:iCs/>
              </w:rPr>
            </w:pPr>
          </w:p>
        </w:tc>
      </w:tr>
    </w:tbl>
    <w:p w14:paraId="6039C659" w14:textId="77777777" w:rsidR="00B200DE" w:rsidRDefault="00B200DE" w:rsidP="00B200DE"/>
    <w:tbl>
      <w:tblPr>
        <w:tblW w:w="9404" w:type="dxa"/>
        <w:tblInd w:w="22" w:type="dxa"/>
        <w:tblLayout w:type="fixed"/>
        <w:tblCellMar>
          <w:left w:w="70" w:type="dxa"/>
          <w:right w:w="70" w:type="dxa"/>
        </w:tblCellMar>
        <w:tblLook w:val="0000" w:firstRow="0" w:lastRow="0" w:firstColumn="0" w:lastColumn="0" w:noHBand="0" w:noVBand="0"/>
      </w:tblPr>
      <w:tblGrid>
        <w:gridCol w:w="9404"/>
      </w:tblGrid>
      <w:tr w:rsidR="00B200DE" w:rsidRPr="00F655D3" w14:paraId="450AB21D" w14:textId="77777777" w:rsidTr="00562AE8">
        <w:trPr>
          <w:cantSplit/>
          <w:trHeight w:val="547"/>
        </w:trPr>
        <w:tc>
          <w:tcPr>
            <w:tcW w:w="940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237B1CC0" w14:textId="6228D90C" w:rsidR="00B200DE" w:rsidRPr="00F655D3" w:rsidRDefault="00BC286A" w:rsidP="00B200DE">
            <w:pPr>
              <w:snapToGrid w:val="0"/>
              <w:spacing w:after="0" w:line="240" w:lineRule="auto"/>
              <w:ind w:left="85"/>
              <w:jc w:val="left"/>
              <w:rPr>
                <w:b/>
                <w:sz w:val="22"/>
                <w:szCs w:val="22"/>
              </w:rPr>
            </w:pPr>
            <w:r w:rsidRPr="00F655D3">
              <w:rPr>
                <w:rFonts w:asciiTheme="minorHAnsi" w:hAnsiTheme="minorHAnsi"/>
                <w:b/>
                <w:sz w:val="22"/>
              </w:rPr>
              <w:t>c1) Qualità tecnica e completezza del progetto proposto</w:t>
            </w:r>
          </w:p>
        </w:tc>
      </w:tr>
      <w:tr w:rsidR="00B200DE" w:rsidRPr="00EB7A9C" w14:paraId="43AF742C" w14:textId="77777777" w:rsidTr="00562AE8">
        <w:trPr>
          <w:cantSplit/>
          <w:trHeight w:val="485"/>
        </w:trPr>
        <w:tc>
          <w:tcPr>
            <w:tcW w:w="9404" w:type="dxa"/>
            <w:tcBorders>
              <w:top w:val="single" w:sz="4" w:space="0" w:color="auto"/>
              <w:left w:val="single" w:sz="4" w:space="0" w:color="000000"/>
              <w:bottom w:val="single" w:sz="4" w:space="0" w:color="000000"/>
              <w:right w:val="single" w:sz="4" w:space="0" w:color="000000"/>
            </w:tcBorders>
            <w:vAlign w:val="center"/>
          </w:tcPr>
          <w:p w14:paraId="66C13E9B" w14:textId="77777777" w:rsidR="00B200DE" w:rsidRDefault="00B200DE" w:rsidP="00B200DE">
            <w:pPr>
              <w:spacing w:after="0" w:line="240" w:lineRule="auto"/>
              <w:rPr>
                <w:i/>
                <w:iCs/>
              </w:rPr>
            </w:pPr>
          </w:p>
          <w:p w14:paraId="1E8BA89C" w14:textId="77777777" w:rsidR="00B200DE" w:rsidRDefault="00B200DE" w:rsidP="00B200DE">
            <w:pPr>
              <w:spacing w:after="0" w:line="240" w:lineRule="auto"/>
              <w:rPr>
                <w:i/>
                <w:iCs/>
              </w:rPr>
            </w:pPr>
          </w:p>
          <w:p w14:paraId="6ED03C84" w14:textId="77777777" w:rsidR="00B200DE" w:rsidRDefault="00B200DE" w:rsidP="00B200DE">
            <w:pPr>
              <w:spacing w:after="0" w:line="240" w:lineRule="auto"/>
              <w:rPr>
                <w:i/>
                <w:iCs/>
              </w:rPr>
            </w:pPr>
          </w:p>
          <w:p w14:paraId="225A8FAE" w14:textId="77777777" w:rsidR="00B200DE" w:rsidRDefault="00B200DE" w:rsidP="00B200DE">
            <w:pPr>
              <w:spacing w:after="0" w:line="240" w:lineRule="auto"/>
              <w:rPr>
                <w:i/>
                <w:iCs/>
              </w:rPr>
            </w:pPr>
          </w:p>
          <w:p w14:paraId="0746D6EA" w14:textId="77777777" w:rsidR="00B200DE" w:rsidRPr="006E7FE9" w:rsidRDefault="00B200DE" w:rsidP="00B200DE">
            <w:pPr>
              <w:spacing w:after="0" w:line="240" w:lineRule="auto"/>
              <w:rPr>
                <w:i/>
                <w:iCs/>
              </w:rPr>
            </w:pPr>
          </w:p>
        </w:tc>
      </w:tr>
    </w:tbl>
    <w:p w14:paraId="02458A1D" w14:textId="77777777" w:rsidR="000D77D0" w:rsidRDefault="000D77D0">
      <w:pPr>
        <w:jc w:val="left"/>
      </w:pPr>
    </w:p>
    <w:p w14:paraId="40D024A5" w14:textId="77777777" w:rsidR="000D77D0" w:rsidRDefault="000D77D0">
      <w:pPr>
        <w:jc w:val="left"/>
      </w:pPr>
    </w:p>
    <w:tbl>
      <w:tblPr>
        <w:tblW w:w="9404" w:type="dxa"/>
        <w:tblInd w:w="22" w:type="dxa"/>
        <w:tblLayout w:type="fixed"/>
        <w:tblCellMar>
          <w:left w:w="70" w:type="dxa"/>
          <w:right w:w="70" w:type="dxa"/>
        </w:tblCellMar>
        <w:tblLook w:val="0000" w:firstRow="0" w:lastRow="0" w:firstColumn="0" w:lastColumn="0" w:noHBand="0" w:noVBand="0"/>
      </w:tblPr>
      <w:tblGrid>
        <w:gridCol w:w="9404"/>
      </w:tblGrid>
      <w:tr w:rsidR="006C1BF2" w:rsidRPr="00F655D3" w14:paraId="6B049590" w14:textId="77777777" w:rsidTr="006C1BF2">
        <w:trPr>
          <w:cantSplit/>
          <w:trHeight w:val="485"/>
        </w:trPr>
        <w:tc>
          <w:tcPr>
            <w:tcW w:w="9404" w:type="dxa"/>
            <w:tcBorders>
              <w:top w:val="single" w:sz="4" w:space="0" w:color="auto"/>
              <w:left w:val="single" w:sz="4" w:space="0" w:color="000000"/>
              <w:bottom w:val="single" w:sz="4" w:space="0" w:color="000000"/>
              <w:right w:val="single" w:sz="4" w:space="0" w:color="000000"/>
            </w:tcBorders>
            <w:shd w:val="clear" w:color="auto" w:fill="E5E5E5"/>
            <w:vAlign w:val="center"/>
          </w:tcPr>
          <w:p w14:paraId="4F75888E" w14:textId="21BEA69A" w:rsidR="006C1BF2" w:rsidRPr="00F655D3" w:rsidRDefault="00BC286A" w:rsidP="006C1BF2">
            <w:pPr>
              <w:snapToGrid w:val="0"/>
              <w:spacing w:after="0" w:line="240" w:lineRule="auto"/>
              <w:ind w:left="85"/>
              <w:jc w:val="left"/>
              <w:rPr>
                <w:b/>
                <w:sz w:val="22"/>
                <w:szCs w:val="22"/>
              </w:rPr>
            </w:pPr>
            <w:r w:rsidRPr="00F655D3">
              <w:rPr>
                <w:rFonts w:asciiTheme="minorHAnsi" w:hAnsiTheme="minorHAnsi"/>
                <w:b/>
              </w:rPr>
              <w:t>c2) Competenze tecnico-scientifiche dei soggetti proponenti</w:t>
            </w:r>
          </w:p>
        </w:tc>
      </w:tr>
      <w:tr w:rsidR="006C1BF2" w:rsidRPr="00EB7A9C" w14:paraId="73B27CC8" w14:textId="77777777" w:rsidTr="006C1BF2">
        <w:trPr>
          <w:cantSplit/>
          <w:trHeight w:val="485"/>
        </w:trPr>
        <w:tc>
          <w:tcPr>
            <w:tcW w:w="9404" w:type="dxa"/>
            <w:tcBorders>
              <w:top w:val="single" w:sz="4" w:space="0" w:color="auto"/>
              <w:left w:val="single" w:sz="4" w:space="0" w:color="000000"/>
              <w:bottom w:val="single" w:sz="4" w:space="0" w:color="000000"/>
              <w:right w:val="single" w:sz="4" w:space="0" w:color="000000"/>
            </w:tcBorders>
            <w:vAlign w:val="center"/>
          </w:tcPr>
          <w:p w14:paraId="29EA9752" w14:textId="77777777" w:rsidR="006C1BF2" w:rsidRDefault="006C1BF2" w:rsidP="006C1BF2">
            <w:pPr>
              <w:spacing w:after="0" w:line="240" w:lineRule="auto"/>
              <w:rPr>
                <w:i/>
                <w:iCs/>
              </w:rPr>
            </w:pPr>
          </w:p>
          <w:p w14:paraId="27BBEEBF" w14:textId="77777777" w:rsidR="006C1BF2" w:rsidRDefault="006C1BF2" w:rsidP="006C1BF2">
            <w:pPr>
              <w:spacing w:after="0" w:line="240" w:lineRule="auto"/>
              <w:rPr>
                <w:i/>
                <w:iCs/>
              </w:rPr>
            </w:pPr>
          </w:p>
          <w:p w14:paraId="6FC2D393" w14:textId="77777777" w:rsidR="006C1BF2" w:rsidRDefault="006C1BF2" w:rsidP="006C1BF2">
            <w:pPr>
              <w:spacing w:after="0" w:line="240" w:lineRule="auto"/>
              <w:rPr>
                <w:i/>
                <w:iCs/>
              </w:rPr>
            </w:pPr>
          </w:p>
          <w:p w14:paraId="203BA577" w14:textId="77777777" w:rsidR="006C1BF2" w:rsidRDefault="006C1BF2" w:rsidP="006C1BF2">
            <w:pPr>
              <w:spacing w:after="0" w:line="240" w:lineRule="auto"/>
              <w:rPr>
                <w:i/>
                <w:iCs/>
              </w:rPr>
            </w:pPr>
          </w:p>
          <w:p w14:paraId="2B4791D6" w14:textId="77777777" w:rsidR="006C1BF2" w:rsidRPr="006E7FE9" w:rsidRDefault="006C1BF2" w:rsidP="006C1BF2">
            <w:pPr>
              <w:spacing w:after="0" w:line="240" w:lineRule="auto"/>
              <w:rPr>
                <w:i/>
                <w:iCs/>
              </w:rPr>
            </w:pPr>
          </w:p>
        </w:tc>
      </w:tr>
    </w:tbl>
    <w:p w14:paraId="24403D1F" w14:textId="77777777" w:rsidR="006C1BF2" w:rsidRDefault="006C1BF2" w:rsidP="00B200DE"/>
    <w:tbl>
      <w:tblPr>
        <w:tblW w:w="9404" w:type="dxa"/>
        <w:tblInd w:w="22" w:type="dxa"/>
        <w:tblLayout w:type="fixed"/>
        <w:tblCellMar>
          <w:left w:w="70" w:type="dxa"/>
          <w:right w:w="70" w:type="dxa"/>
        </w:tblCellMar>
        <w:tblLook w:val="0000" w:firstRow="0" w:lastRow="0" w:firstColumn="0" w:lastColumn="0" w:noHBand="0" w:noVBand="0"/>
      </w:tblPr>
      <w:tblGrid>
        <w:gridCol w:w="9404"/>
      </w:tblGrid>
      <w:tr w:rsidR="00B200DE" w:rsidRPr="00F655D3" w14:paraId="2CCFD14C" w14:textId="77777777" w:rsidTr="00562AE8">
        <w:trPr>
          <w:trHeight w:val="547"/>
        </w:trPr>
        <w:tc>
          <w:tcPr>
            <w:tcW w:w="940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0DF28B1F" w14:textId="57A7EACE" w:rsidR="00A852FF" w:rsidRPr="00F655D3" w:rsidRDefault="00F655D3" w:rsidP="00A852FF">
            <w:pPr>
              <w:snapToGrid w:val="0"/>
              <w:spacing w:after="0" w:line="240" w:lineRule="auto"/>
              <w:ind w:left="85"/>
              <w:jc w:val="left"/>
              <w:rPr>
                <w:b/>
                <w:sz w:val="22"/>
                <w:szCs w:val="22"/>
              </w:rPr>
            </w:pPr>
            <w:r w:rsidRPr="00F655D3">
              <w:rPr>
                <w:rFonts w:asciiTheme="minorHAnsi" w:hAnsiTheme="minorHAnsi" w:cs="Times"/>
                <w:b/>
                <w:iCs/>
                <w:sz w:val="22"/>
              </w:rPr>
              <w:t>c3) Contributo alla promozione della parità fra uomini e donne e non discriminazione e dello sviluppo sostenibile (di cui agli articoli 7 e 8 del Regolamento (UE) n. 1303/2013)</w:t>
            </w:r>
          </w:p>
        </w:tc>
      </w:tr>
      <w:tr w:rsidR="00B200DE" w:rsidRPr="00EB7A9C" w14:paraId="55B00E2F" w14:textId="77777777" w:rsidTr="00562AE8">
        <w:trPr>
          <w:trHeight w:val="485"/>
        </w:trPr>
        <w:tc>
          <w:tcPr>
            <w:tcW w:w="9404" w:type="dxa"/>
            <w:tcBorders>
              <w:top w:val="single" w:sz="4" w:space="0" w:color="auto"/>
              <w:left w:val="single" w:sz="4" w:space="0" w:color="000000"/>
              <w:bottom w:val="single" w:sz="4" w:space="0" w:color="auto"/>
              <w:right w:val="single" w:sz="4" w:space="0" w:color="000000"/>
            </w:tcBorders>
            <w:vAlign w:val="center"/>
          </w:tcPr>
          <w:p w14:paraId="5FE7B308" w14:textId="77777777" w:rsidR="00B200DE" w:rsidRDefault="00B200DE" w:rsidP="00B200DE">
            <w:pPr>
              <w:spacing w:after="0" w:line="240" w:lineRule="auto"/>
              <w:rPr>
                <w:i/>
                <w:iCs/>
              </w:rPr>
            </w:pPr>
          </w:p>
          <w:p w14:paraId="56CC1DB6" w14:textId="77777777" w:rsidR="00F655D3" w:rsidRDefault="00F655D3" w:rsidP="00B200DE">
            <w:pPr>
              <w:spacing w:after="0" w:line="240" w:lineRule="auto"/>
              <w:rPr>
                <w:i/>
                <w:iCs/>
              </w:rPr>
            </w:pPr>
          </w:p>
          <w:p w14:paraId="6F9CA6DB" w14:textId="77777777" w:rsidR="00F655D3" w:rsidRDefault="00F655D3" w:rsidP="00B200DE">
            <w:pPr>
              <w:spacing w:after="0" w:line="240" w:lineRule="auto"/>
              <w:rPr>
                <w:i/>
                <w:iCs/>
              </w:rPr>
            </w:pPr>
          </w:p>
          <w:p w14:paraId="67BA144B" w14:textId="77777777" w:rsidR="00F655D3" w:rsidRDefault="00F655D3" w:rsidP="00B200DE">
            <w:pPr>
              <w:spacing w:after="0" w:line="240" w:lineRule="auto"/>
              <w:rPr>
                <w:i/>
                <w:iCs/>
              </w:rPr>
            </w:pPr>
          </w:p>
          <w:p w14:paraId="68A98172" w14:textId="77777777" w:rsidR="00F655D3" w:rsidRDefault="00F655D3" w:rsidP="00B200DE">
            <w:pPr>
              <w:spacing w:after="0" w:line="240" w:lineRule="auto"/>
              <w:rPr>
                <w:i/>
                <w:iCs/>
              </w:rPr>
            </w:pPr>
          </w:p>
          <w:p w14:paraId="49D7EA73" w14:textId="77777777" w:rsidR="00F655D3" w:rsidRDefault="00F655D3" w:rsidP="00B200DE">
            <w:pPr>
              <w:spacing w:after="0" w:line="240" w:lineRule="auto"/>
              <w:rPr>
                <w:i/>
                <w:iCs/>
              </w:rPr>
            </w:pPr>
          </w:p>
          <w:p w14:paraId="151EB26F" w14:textId="77777777" w:rsidR="00F655D3" w:rsidRPr="00FD538B" w:rsidRDefault="00F655D3" w:rsidP="00B200DE">
            <w:pPr>
              <w:spacing w:after="0" w:line="240" w:lineRule="auto"/>
              <w:rPr>
                <w:i/>
                <w:iCs/>
              </w:rPr>
            </w:pPr>
          </w:p>
        </w:tc>
      </w:tr>
    </w:tbl>
    <w:p w14:paraId="5E1D1450" w14:textId="77777777" w:rsidR="00B200DE" w:rsidRDefault="00B200DE" w:rsidP="00B200DE"/>
    <w:p w14:paraId="2E655420" w14:textId="3066FCAE" w:rsidR="00B200DE" w:rsidRDefault="00B200DE" w:rsidP="00B200DE">
      <w:pPr>
        <w:spacing w:after="0" w:line="240" w:lineRule="auto"/>
        <w:jc w:val="left"/>
      </w:pPr>
    </w:p>
    <w:p w14:paraId="564E6AF4" w14:textId="77777777" w:rsidR="00A852FF" w:rsidRDefault="00A852FF" w:rsidP="00B200DE">
      <w:pPr>
        <w:spacing w:after="0" w:line="240" w:lineRule="auto"/>
        <w:jc w:val="left"/>
      </w:pPr>
    </w:p>
    <w:p w14:paraId="23013395" w14:textId="79F879F2" w:rsidR="00A852FF" w:rsidRDefault="00A852FF">
      <w:pPr>
        <w:spacing w:before="0" w:after="0" w:line="240" w:lineRule="auto"/>
        <w:jc w:val="left"/>
        <w:rPr>
          <w:b/>
          <w:bCs/>
        </w:rPr>
      </w:pPr>
      <w:r>
        <w:rPr>
          <w:b/>
          <w:bCs/>
        </w:rPr>
        <w:br w:type="page"/>
      </w:r>
    </w:p>
    <w:p w14:paraId="4C6B37D8" w14:textId="77777777" w:rsidR="00AA6C81" w:rsidRDefault="00AA6C81" w:rsidP="00B200DE">
      <w:pPr>
        <w:tabs>
          <w:tab w:val="left" w:pos="426"/>
          <w:tab w:val="left" w:pos="567"/>
        </w:tabs>
        <w:spacing w:line="276" w:lineRule="auto"/>
        <w:jc w:val="center"/>
        <w:rPr>
          <w:b/>
          <w:bCs/>
        </w:rPr>
      </w:pPr>
    </w:p>
    <w:p w14:paraId="00590E45" w14:textId="77777777" w:rsidR="00B200DE" w:rsidRDefault="00B200DE" w:rsidP="00B200DE">
      <w:pPr>
        <w:tabs>
          <w:tab w:val="left" w:pos="426"/>
          <w:tab w:val="left" w:pos="567"/>
        </w:tabs>
        <w:spacing w:line="276" w:lineRule="auto"/>
        <w:jc w:val="center"/>
        <w:rPr>
          <w:b/>
          <w:bCs/>
        </w:rPr>
      </w:pPr>
      <w:r w:rsidRPr="0018358F">
        <w:rPr>
          <w:b/>
          <w:bCs/>
        </w:rPr>
        <w:t>DICHIARAZIONE</w:t>
      </w:r>
    </w:p>
    <w:p w14:paraId="73851AD8" w14:textId="77777777" w:rsidR="00B200DE" w:rsidRPr="0018358F" w:rsidRDefault="00B200DE" w:rsidP="00B200DE">
      <w:pPr>
        <w:tabs>
          <w:tab w:val="left" w:pos="426"/>
          <w:tab w:val="left" w:pos="567"/>
        </w:tabs>
        <w:spacing w:line="276" w:lineRule="auto"/>
        <w:jc w:val="center"/>
        <w:rPr>
          <w:b/>
          <w:bCs/>
        </w:rPr>
      </w:pPr>
      <w:r>
        <w:t xml:space="preserve">ai sensi </w:t>
      </w:r>
      <w:r w:rsidRPr="0018358F">
        <w:t>del DPR n. 445 del 28.12.2000</w:t>
      </w:r>
    </w:p>
    <w:p w14:paraId="5463CFFF" w14:textId="77777777" w:rsidR="00B200DE" w:rsidRDefault="00B200DE" w:rsidP="00B200DE">
      <w:pPr>
        <w:tabs>
          <w:tab w:val="left" w:pos="426"/>
          <w:tab w:val="left" w:pos="567"/>
        </w:tabs>
      </w:pPr>
    </w:p>
    <w:p w14:paraId="142F57B6" w14:textId="46533B96" w:rsidR="00B200DE" w:rsidRPr="0018358F" w:rsidRDefault="00B200DE" w:rsidP="00B200DE">
      <w:pPr>
        <w:tabs>
          <w:tab w:val="left" w:pos="426"/>
          <w:tab w:val="left" w:pos="567"/>
        </w:tabs>
        <w:spacing w:line="276" w:lineRule="auto"/>
      </w:pPr>
      <w:r w:rsidRPr="0018358F">
        <w:t>Il/</w:t>
      </w:r>
      <w:r>
        <w:t>La</w:t>
      </w:r>
      <w:r w:rsidRPr="0018358F">
        <w:t xml:space="preserve"> sottoscritto/</w:t>
      </w:r>
      <w:r>
        <w:t xml:space="preserve">a </w:t>
      </w:r>
      <w:r w:rsidRPr="0018358F">
        <w:t>……………………………………… , nato/a a ……………………………., il ……………………… e residente in ………………………………. alla via ……………………………… C.A.P. ………………., in quali</w:t>
      </w:r>
      <w:r>
        <w:t xml:space="preserve">tà </w:t>
      </w:r>
      <w:r w:rsidR="00F655D3">
        <w:t xml:space="preserve">professionista ovvero </w:t>
      </w:r>
      <w:r>
        <w:t xml:space="preserve">di rappresentante legale dell’impresa ……………………………………….., </w:t>
      </w:r>
      <w:r w:rsidRPr="0018358F">
        <w:t>consapevole delle sanzioni penali a cui può andare incontro in caso di false attestazioni e dichiarazioni mendaci, sotto la propria responsabilità ai sensi e per gli effetti degli artt. 47 e 76 del DPR n. 445 del 28.12.2000</w:t>
      </w:r>
    </w:p>
    <w:p w14:paraId="77448E12" w14:textId="77777777" w:rsidR="00B200DE" w:rsidRDefault="00B200DE" w:rsidP="00B200DE">
      <w:pPr>
        <w:tabs>
          <w:tab w:val="left" w:pos="426"/>
          <w:tab w:val="left" w:pos="567"/>
        </w:tabs>
        <w:spacing w:line="276" w:lineRule="auto"/>
        <w:jc w:val="center"/>
        <w:rPr>
          <w:b/>
          <w:bCs/>
        </w:rPr>
      </w:pPr>
      <w:r w:rsidRPr="0018358F">
        <w:rPr>
          <w:b/>
          <w:bCs/>
        </w:rPr>
        <w:t>DICHIARA</w:t>
      </w:r>
    </w:p>
    <w:p w14:paraId="5552033E" w14:textId="77777777" w:rsidR="00F655D3" w:rsidRPr="0018358F" w:rsidRDefault="00F655D3" w:rsidP="00B200DE">
      <w:pPr>
        <w:tabs>
          <w:tab w:val="left" w:pos="426"/>
          <w:tab w:val="left" w:pos="567"/>
        </w:tabs>
        <w:spacing w:line="276" w:lineRule="auto"/>
        <w:jc w:val="center"/>
        <w:rPr>
          <w:b/>
          <w:bCs/>
        </w:rPr>
      </w:pPr>
    </w:p>
    <w:p w14:paraId="1C0B4825" w14:textId="23CEF321" w:rsidR="00B200DE" w:rsidRPr="0018358F" w:rsidRDefault="00B200DE" w:rsidP="00B200DE">
      <w:pPr>
        <w:tabs>
          <w:tab w:val="left" w:pos="426"/>
          <w:tab w:val="left" w:pos="567"/>
        </w:tabs>
        <w:spacing w:line="276" w:lineRule="auto"/>
      </w:pPr>
      <w:r w:rsidRPr="0018358F">
        <w:t xml:space="preserve">con riferimento </w:t>
      </w:r>
      <w:r w:rsidR="00F655D3">
        <w:t>proposta</w:t>
      </w:r>
      <w:r w:rsidRPr="0018358F">
        <w:t xml:space="preserve"> presentat</w:t>
      </w:r>
      <w:r w:rsidR="00F655D3">
        <w:t>a</w:t>
      </w:r>
      <w:r w:rsidRPr="0018358F">
        <w:t xml:space="preserve"> a valere sull’Avviso Pubblico di cui all</w:t>
      </w:r>
      <w:r w:rsidR="00A852FF">
        <w:t>’Azione 12</w:t>
      </w:r>
      <w:r w:rsidR="00F655D3">
        <w:t>1</w:t>
      </w:r>
      <w:r w:rsidR="00A852FF">
        <w:t xml:space="preserve"> </w:t>
      </w:r>
      <w:r w:rsidRPr="0018358F">
        <w:t>del POR Calabria FESR</w:t>
      </w:r>
      <w:r w:rsidR="00A852FF">
        <w:t xml:space="preserve"> FSE </w:t>
      </w:r>
      <w:r w:rsidRPr="0018358F">
        <w:t>20</w:t>
      </w:r>
      <w:r w:rsidR="00A852FF">
        <w:t>14</w:t>
      </w:r>
      <w:r w:rsidRPr="0018358F">
        <w:t>-20</w:t>
      </w:r>
      <w:r w:rsidR="00A852FF">
        <w:t>20</w:t>
      </w:r>
      <w:r w:rsidRPr="0018358F">
        <w:t xml:space="preserve"> per come descritto nel </w:t>
      </w:r>
      <w:r>
        <w:t xml:space="preserve">presente </w:t>
      </w:r>
      <w:r w:rsidRPr="0018358F">
        <w:t>Formulario,</w:t>
      </w:r>
    </w:p>
    <w:p w14:paraId="77DB73CD" w14:textId="3DA16C54" w:rsidR="00B200DE" w:rsidRPr="0018358F" w:rsidRDefault="00B200DE" w:rsidP="00B200DE">
      <w:pPr>
        <w:numPr>
          <w:ilvl w:val="0"/>
          <w:numId w:val="40"/>
        </w:numPr>
        <w:tabs>
          <w:tab w:val="left" w:pos="426"/>
          <w:tab w:val="left" w:pos="567"/>
        </w:tabs>
        <w:suppressAutoHyphens/>
        <w:spacing w:before="0" w:after="0" w:line="276" w:lineRule="auto"/>
      </w:pPr>
      <w:r w:rsidRPr="0018358F">
        <w:t xml:space="preserve">che le informazioni riportate nel Formulario, composto da n. </w:t>
      </w:r>
      <w:r w:rsidR="00B51E81">
        <w:t>……….</w:t>
      </w:r>
      <w:r w:rsidRPr="0018358F">
        <w:t xml:space="preserve"> (</w:t>
      </w:r>
      <w:r w:rsidR="00B51E81">
        <w:t>…………</w:t>
      </w:r>
      <w:r w:rsidRPr="0018358F">
        <w:t>) pagine, sono autentiche e sottoscrive tutto quanto in esso contenuto;</w:t>
      </w:r>
    </w:p>
    <w:p w14:paraId="38F680CD" w14:textId="77777777" w:rsidR="00B200DE" w:rsidRPr="0018358F" w:rsidRDefault="00B200DE" w:rsidP="00B200DE">
      <w:pPr>
        <w:numPr>
          <w:ilvl w:val="0"/>
          <w:numId w:val="40"/>
        </w:numPr>
        <w:tabs>
          <w:tab w:val="left" w:pos="426"/>
          <w:tab w:val="left" w:pos="567"/>
        </w:tabs>
        <w:suppressAutoHyphens/>
        <w:spacing w:before="0" w:after="0" w:line="276" w:lineRule="auto"/>
      </w:pPr>
      <w:r w:rsidRPr="0018358F">
        <w:t>di essere informato</w:t>
      </w:r>
      <w:r>
        <w:t xml:space="preserve"> </w:t>
      </w:r>
      <w:r w:rsidRPr="0018358F">
        <w:t>che ai sensi dell'art. 13, del D.Lgs n. 196/2003, recante "Codice in materia di protezione dei dati personali", l’Amministrazione utilizzerà i dati acquisiti nel presente Formulario, esclusivamente per le finalità relative all’Avviso Pubblico per il quale gli stessi vengono comunicati, secondo le modalità previste dalle leggi e dai regolamenti vigenti.</w:t>
      </w:r>
    </w:p>
    <w:p w14:paraId="63B7FFBA" w14:textId="77777777" w:rsidR="00B200DE" w:rsidRPr="0018358F" w:rsidRDefault="00B200DE" w:rsidP="00B200DE">
      <w:pPr>
        <w:tabs>
          <w:tab w:val="left" w:pos="426"/>
          <w:tab w:val="left" w:pos="567"/>
        </w:tabs>
      </w:pPr>
    </w:p>
    <w:p w14:paraId="24DA78CF" w14:textId="77777777" w:rsidR="00B200DE" w:rsidRPr="0018358F" w:rsidRDefault="00B200DE" w:rsidP="00B200DE">
      <w:pPr>
        <w:tabs>
          <w:tab w:val="left" w:pos="426"/>
          <w:tab w:val="left" w:pos="567"/>
        </w:tabs>
      </w:pPr>
      <w:r w:rsidRPr="0018358F">
        <w:t xml:space="preserve">Luogo e data ……………….. </w:t>
      </w:r>
    </w:p>
    <w:p w14:paraId="6C5968CD" w14:textId="6C834078" w:rsidR="00B200DE" w:rsidRDefault="00591572" w:rsidP="00B200DE">
      <w:pPr>
        <w:tabs>
          <w:tab w:val="left" w:pos="426"/>
          <w:tab w:val="left" w:pos="567"/>
        </w:tabs>
        <w:ind w:left="6521"/>
        <w:jc w:val="center"/>
        <w:rPr>
          <w:i/>
        </w:rPr>
      </w:pPr>
      <w:r>
        <w:rPr>
          <w:i/>
        </w:rPr>
        <w:t xml:space="preserve">Il </w:t>
      </w:r>
      <w:r w:rsidR="00F655D3">
        <w:rPr>
          <w:i/>
        </w:rPr>
        <w:t>sottoscrittore</w:t>
      </w:r>
      <w:r w:rsidR="00B200DE" w:rsidRPr="00E42618">
        <w:rPr>
          <w:i/>
          <w:vertAlign w:val="superscript"/>
        </w:rPr>
        <w:t xml:space="preserve"> </w:t>
      </w:r>
      <w:r w:rsidR="00B51E81" w:rsidRPr="00EA4482">
        <w:rPr>
          <w:snapToGrid w:val="0"/>
          <w:vertAlign w:val="superscript"/>
        </w:rPr>
        <w:t>(</w:t>
      </w:r>
      <w:r w:rsidR="00B51E81" w:rsidRPr="00EA4482">
        <w:rPr>
          <w:rStyle w:val="Rimandonotaapidipagina"/>
          <w:snapToGrid w:val="0"/>
        </w:rPr>
        <w:footnoteReference w:id="1"/>
      </w:r>
      <w:r w:rsidR="00B51E81" w:rsidRPr="00EA4482">
        <w:rPr>
          <w:snapToGrid w:val="0"/>
          <w:vertAlign w:val="superscript"/>
        </w:rPr>
        <w:t>)</w:t>
      </w:r>
    </w:p>
    <w:p w14:paraId="3D1664E1" w14:textId="4CCB4E93" w:rsidR="00B200DE" w:rsidRPr="0018358F" w:rsidRDefault="00B200DE" w:rsidP="00B200DE">
      <w:pPr>
        <w:tabs>
          <w:tab w:val="left" w:pos="426"/>
          <w:tab w:val="left" w:pos="567"/>
        </w:tabs>
        <w:ind w:left="6521"/>
        <w:jc w:val="center"/>
        <w:rPr>
          <w:i/>
        </w:rPr>
      </w:pPr>
      <w:r>
        <w:rPr>
          <w:i/>
        </w:rPr>
        <w:t>…….……………...……………</w:t>
      </w:r>
    </w:p>
    <w:p w14:paraId="2E9247BA" w14:textId="77777777" w:rsidR="00B200DE" w:rsidRPr="0018358F" w:rsidRDefault="00B200DE" w:rsidP="00B200DE">
      <w:pPr>
        <w:tabs>
          <w:tab w:val="left" w:pos="426"/>
          <w:tab w:val="left" w:pos="567"/>
        </w:tabs>
        <w:rPr>
          <w:b/>
          <w:u w:val="single"/>
        </w:rPr>
      </w:pPr>
    </w:p>
    <w:bookmarkEnd w:id="1"/>
    <w:p w14:paraId="111A1C73" w14:textId="77777777" w:rsidR="00B200DE" w:rsidRDefault="00B200DE" w:rsidP="00464C1A">
      <w:pPr>
        <w:widowControl w:val="0"/>
        <w:autoSpaceDE w:val="0"/>
        <w:autoSpaceDN w:val="0"/>
        <w:adjustRightInd w:val="0"/>
        <w:spacing w:before="120"/>
        <w:rPr>
          <w:b/>
          <w:bCs/>
          <w:caps/>
          <w:sz w:val="22"/>
          <w:szCs w:val="22"/>
        </w:rPr>
      </w:pPr>
    </w:p>
    <w:sectPr w:rsidR="00B200DE" w:rsidSect="007C1B1D">
      <w:footerReference w:type="even" r:id="rId13"/>
      <w:footerReference w:type="default" r:id="rId14"/>
      <w:pgSz w:w="11906" w:h="16838" w:code="9"/>
      <w:pgMar w:top="1418" w:right="1418" w:bottom="1418" w:left="1418" w:header="737" w:footer="73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15A84" w14:textId="77777777" w:rsidR="00B96D2B" w:rsidRDefault="00B96D2B">
      <w:r>
        <w:separator/>
      </w:r>
    </w:p>
  </w:endnote>
  <w:endnote w:type="continuationSeparator" w:id="0">
    <w:p w14:paraId="2CDC213E" w14:textId="77777777" w:rsidR="00B96D2B" w:rsidRDefault="00B9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OCR A Extended">
    <w:charset w:val="00"/>
    <w:family w:val="modern"/>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EUAlbertina-Regular-Identity-H">
    <w:altName w:val="ＭＳ 明朝"/>
    <w:panose1 w:val="00000000000000000000"/>
    <w:charset w:val="80"/>
    <w:family w:val="auto"/>
    <w:notTrueType/>
    <w:pitch w:val="default"/>
    <w:sig w:usb0="00000001" w:usb1="08070000" w:usb2="00000010" w:usb3="00000000" w:csb0="00020000" w:csb1="00000000"/>
  </w:font>
  <w:font w:name="Tw Cen MT">
    <w:panose1 w:val="020B0602020104020603"/>
    <w:charset w:val="00"/>
    <w:family w:val="auto"/>
    <w:pitch w:val="variable"/>
    <w:sig w:usb0="00000003" w:usb1="00000000" w:usb2="00000000" w:usb3="00000000" w:csb0="00000003" w:csb1="00000000"/>
  </w:font>
  <w:font w:name="Futura Std Book">
    <w:altName w:val="Century Gothic"/>
    <w:charset w:val="00"/>
    <w:family w:val="swiss"/>
    <w:pitch w:val="variable"/>
  </w:font>
  <w:font w:name="Palace Script MT">
    <w:altName w:val="Zapfino"/>
    <w:charset w:val="00"/>
    <w:family w:val="script"/>
    <w:pitch w:val="variable"/>
    <w:sig w:usb0="00000003" w:usb1="00000000" w:usb2="00000000" w:usb3="00000000" w:csb0="00000001" w:csb1="00000000"/>
  </w:font>
  <w:font w:name="MS Mincho">
    <w:altName w:val="ＭＳ 明朝"/>
    <w:panose1 w:val="00000000000000000000"/>
    <w:charset w:val="80"/>
    <w:family w:val="roman"/>
    <w:notTrueType/>
    <w:pitch w:val="fixed"/>
    <w:sig w:usb0="00000000"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DejaVu Sans">
    <w:altName w:val="Times New Roman"/>
    <w:charset w:val="00"/>
    <w:family w:val="auto"/>
    <w:pitch w:val="variable"/>
  </w:font>
  <w:font w:name="Mangal">
    <w:panose1 w:val="00000000000000000000"/>
    <w:charset w:val="01"/>
    <w:family w:val="roman"/>
    <w:notTrueType/>
    <w:pitch w:val="variable"/>
    <w:sig w:usb0="00002000" w:usb1="00000000" w:usb2="00000000" w:usb3="00000000" w:csb0="00000000" w:csb1="00000000"/>
  </w:font>
  <w:font w:name="Batang">
    <w:altName w:val="바탕"/>
    <w:panose1 w:val="00000000000000000000"/>
    <w:charset w:val="81"/>
    <w:family w:val="auto"/>
    <w:notTrueType/>
    <w:pitch w:val="fixed"/>
    <w:sig w:usb0="00000001" w:usb1="09060000" w:usb2="00000010" w:usb3="00000000" w:csb0="0008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FACED" w14:textId="77777777" w:rsidR="00B96D2B" w:rsidRDefault="00B96D2B" w:rsidP="007C1B1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3D9A689" w14:textId="77777777" w:rsidR="00B96D2B" w:rsidRDefault="00B96D2B">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71951" w14:textId="77777777" w:rsidR="00B96D2B" w:rsidRDefault="00B96D2B" w:rsidP="007C1B1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16B9E">
      <w:rPr>
        <w:rStyle w:val="Numeropagina"/>
        <w:noProof/>
      </w:rPr>
      <w:t>2</w:t>
    </w:r>
    <w:r>
      <w:rPr>
        <w:rStyle w:val="Numeropagina"/>
      </w:rPr>
      <w:fldChar w:fldCharType="end"/>
    </w:r>
  </w:p>
  <w:p w14:paraId="36031231" w14:textId="77777777" w:rsidR="00B96D2B" w:rsidRDefault="00B96D2B">
    <w:pPr>
      <w:pStyle w:val="Pidipagina"/>
      <w:pBdr>
        <w:top w:val="single" w:sz="4" w:space="1" w:color="auto"/>
      </w:pBd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64C34" w14:textId="77777777" w:rsidR="00B96D2B" w:rsidRDefault="00B96D2B">
      <w:r>
        <w:separator/>
      </w:r>
    </w:p>
  </w:footnote>
  <w:footnote w:type="continuationSeparator" w:id="0">
    <w:p w14:paraId="6C1F2B51" w14:textId="77777777" w:rsidR="00B96D2B" w:rsidRDefault="00B96D2B">
      <w:r>
        <w:continuationSeparator/>
      </w:r>
    </w:p>
  </w:footnote>
  <w:footnote w:id="1">
    <w:p w14:paraId="54A88F9D" w14:textId="77777777" w:rsidR="00B96D2B" w:rsidRPr="00B51E81" w:rsidRDefault="00B96D2B" w:rsidP="00B51E81">
      <w:pPr>
        <w:pStyle w:val="Testonotaapidipagina"/>
        <w:tabs>
          <w:tab w:val="clear" w:pos="187"/>
          <w:tab w:val="left" w:pos="0"/>
        </w:tabs>
        <w:ind w:left="0" w:firstLine="0"/>
        <w:rPr>
          <w:sz w:val="20"/>
        </w:rPr>
      </w:pPr>
      <w:r w:rsidRPr="00B51E81">
        <w:rPr>
          <w:sz w:val="20"/>
          <w:vertAlign w:val="superscript"/>
        </w:rPr>
        <w:t>(</w:t>
      </w:r>
      <w:r w:rsidRPr="00B51E81">
        <w:rPr>
          <w:rStyle w:val="Rimandonotaapidipagina"/>
          <w:sz w:val="20"/>
        </w:rPr>
        <w:footnoteRef/>
      </w:r>
      <w:r w:rsidRPr="00B51E81">
        <w:rPr>
          <w:sz w:val="20"/>
          <w:vertAlign w:val="superscript"/>
        </w:rPr>
        <w:t>)</w:t>
      </w:r>
      <w:r w:rsidRPr="00B51E81">
        <w:rPr>
          <w:sz w:val="20"/>
        </w:rPr>
        <w:t xml:space="preserve"> </w:t>
      </w:r>
      <w:r w:rsidRPr="00B51E81">
        <w:rPr>
          <w:iCs/>
          <w:snapToGrid w:val="0"/>
          <w:sz w:val="20"/>
        </w:rPr>
        <w:t>Ai sensi dell'articolo 38 - comma 3 del D.P.R. 28/12/2000 n. 445, l'autentica delle firme in calce alla dichiarazione domanda ovvero ad ogni altro documento che la preveda, potrà, oltre che nelle consuete forme, essere effettuata allegando la fotocopia di un valido documento di identità del firmatario.</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8"/>
      <w:numFmt w:val="bullet"/>
      <w:lvlText w:val="-"/>
      <w:lvlJc w:val="left"/>
      <w:pPr>
        <w:tabs>
          <w:tab w:val="num" w:pos="360"/>
        </w:tabs>
        <w:ind w:left="360" w:hanging="360"/>
      </w:pPr>
      <w:rPr>
        <w:rFonts w:ascii="Garamond" w:hAnsi="Garamond"/>
        <w:b w:val="0"/>
      </w:rPr>
    </w:lvl>
  </w:abstractNum>
  <w:abstractNum w:abstractNumId="2">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6"/>
    <w:lvl w:ilvl="0">
      <w:start w:val="1"/>
      <w:numFmt w:val="bullet"/>
      <w:lvlText w:val=""/>
      <w:lvlJc w:val="left"/>
      <w:pPr>
        <w:tabs>
          <w:tab w:val="num" w:pos="720"/>
        </w:tabs>
        <w:ind w:left="720" w:hanging="360"/>
      </w:pPr>
      <w:rPr>
        <w:rFonts w:ascii="Symbol" w:hAnsi="Symbol" w:cs="Times New Roman"/>
        <w:sz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8"/>
    <w:multiLevelType w:val="singleLevel"/>
    <w:tmpl w:val="00000008"/>
    <w:name w:val="WW8Num9"/>
    <w:lvl w:ilvl="0">
      <w:start w:val="1"/>
      <w:numFmt w:val="upperLetter"/>
      <w:lvlText w:val="%1."/>
      <w:lvlJc w:val="left"/>
      <w:pPr>
        <w:tabs>
          <w:tab w:val="num" w:pos="720"/>
        </w:tabs>
        <w:ind w:left="720" w:hanging="360"/>
      </w:pPr>
    </w:lvl>
  </w:abstractNum>
  <w:abstractNum w:abstractNumId="5">
    <w:nsid w:val="00000009"/>
    <w:multiLevelType w:val="multilevel"/>
    <w:tmpl w:val="00000009"/>
    <w:name w:val="WW8Num10"/>
    <w:lvl w:ilvl="0">
      <w:numFmt w:val="bullet"/>
      <w:lvlText w:val="-"/>
      <w:lvlJc w:val="left"/>
      <w:pPr>
        <w:tabs>
          <w:tab w:val="num" w:pos="782"/>
        </w:tabs>
        <w:ind w:left="782" w:hanging="360"/>
      </w:pPr>
      <w:rPr>
        <w:rFonts w:ascii="Times New Roman" w:hAnsi="Times New Roman" w:cs="Times New Roman"/>
      </w:rPr>
    </w:lvl>
    <w:lvl w:ilvl="1">
      <w:start w:val="1"/>
      <w:numFmt w:val="bullet"/>
      <w:lvlText w:val="◦"/>
      <w:lvlJc w:val="left"/>
      <w:pPr>
        <w:tabs>
          <w:tab w:val="num" w:pos="1142"/>
        </w:tabs>
        <w:ind w:left="1142" w:hanging="360"/>
      </w:pPr>
      <w:rPr>
        <w:rFonts w:ascii="OpenSymbol" w:hAnsi="OpenSymbol" w:cs="Courier New"/>
      </w:rPr>
    </w:lvl>
    <w:lvl w:ilvl="2">
      <w:start w:val="1"/>
      <w:numFmt w:val="bullet"/>
      <w:lvlText w:val="▪"/>
      <w:lvlJc w:val="left"/>
      <w:pPr>
        <w:tabs>
          <w:tab w:val="num" w:pos="1502"/>
        </w:tabs>
        <w:ind w:left="1502" w:hanging="360"/>
      </w:pPr>
      <w:rPr>
        <w:rFonts w:ascii="OpenSymbol" w:hAnsi="OpenSymbol" w:cs="Courier New"/>
      </w:rPr>
    </w:lvl>
    <w:lvl w:ilvl="3">
      <w:start w:val="1"/>
      <w:numFmt w:val="bullet"/>
      <w:lvlText w:val=""/>
      <w:lvlJc w:val="left"/>
      <w:pPr>
        <w:tabs>
          <w:tab w:val="num" w:pos="1862"/>
        </w:tabs>
        <w:ind w:left="1862" w:hanging="360"/>
      </w:pPr>
      <w:rPr>
        <w:rFonts w:ascii="Symbol" w:hAnsi="Symbol"/>
      </w:rPr>
    </w:lvl>
    <w:lvl w:ilvl="4">
      <w:start w:val="1"/>
      <w:numFmt w:val="bullet"/>
      <w:lvlText w:val="◦"/>
      <w:lvlJc w:val="left"/>
      <w:pPr>
        <w:tabs>
          <w:tab w:val="num" w:pos="2222"/>
        </w:tabs>
        <w:ind w:left="2222" w:hanging="360"/>
      </w:pPr>
      <w:rPr>
        <w:rFonts w:ascii="OpenSymbol" w:hAnsi="OpenSymbol" w:cs="Courier New"/>
      </w:rPr>
    </w:lvl>
    <w:lvl w:ilvl="5">
      <w:start w:val="1"/>
      <w:numFmt w:val="bullet"/>
      <w:lvlText w:val="▪"/>
      <w:lvlJc w:val="left"/>
      <w:pPr>
        <w:tabs>
          <w:tab w:val="num" w:pos="2582"/>
        </w:tabs>
        <w:ind w:left="2582" w:hanging="360"/>
      </w:pPr>
      <w:rPr>
        <w:rFonts w:ascii="OpenSymbol" w:hAnsi="OpenSymbol" w:cs="Courier New"/>
      </w:rPr>
    </w:lvl>
    <w:lvl w:ilvl="6">
      <w:start w:val="1"/>
      <w:numFmt w:val="bullet"/>
      <w:lvlText w:val=""/>
      <w:lvlJc w:val="left"/>
      <w:pPr>
        <w:tabs>
          <w:tab w:val="num" w:pos="2942"/>
        </w:tabs>
        <w:ind w:left="2942" w:hanging="360"/>
      </w:pPr>
      <w:rPr>
        <w:rFonts w:ascii="Symbol" w:hAnsi="Symbol"/>
      </w:rPr>
    </w:lvl>
    <w:lvl w:ilvl="7">
      <w:start w:val="1"/>
      <w:numFmt w:val="bullet"/>
      <w:lvlText w:val="◦"/>
      <w:lvlJc w:val="left"/>
      <w:pPr>
        <w:tabs>
          <w:tab w:val="num" w:pos="3302"/>
        </w:tabs>
        <w:ind w:left="3302" w:hanging="360"/>
      </w:pPr>
      <w:rPr>
        <w:rFonts w:ascii="OpenSymbol" w:hAnsi="OpenSymbol" w:cs="Courier New"/>
      </w:rPr>
    </w:lvl>
    <w:lvl w:ilvl="8">
      <w:start w:val="1"/>
      <w:numFmt w:val="bullet"/>
      <w:lvlText w:val="▪"/>
      <w:lvlJc w:val="left"/>
      <w:pPr>
        <w:tabs>
          <w:tab w:val="num" w:pos="3662"/>
        </w:tabs>
        <w:ind w:left="3662" w:hanging="360"/>
      </w:pPr>
      <w:rPr>
        <w:rFonts w:ascii="OpenSymbol" w:hAnsi="OpenSymbol" w:cs="Courier New"/>
      </w:rPr>
    </w:lvl>
  </w:abstractNum>
  <w:abstractNum w:abstractNumId="6">
    <w:nsid w:val="0000000B"/>
    <w:multiLevelType w:val="multilevel"/>
    <w:tmpl w:val="0000000B"/>
    <w:name w:val="WW8Num12"/>
    <w:lvl w:ilvl="0">
      <w:start w:val="1"/>
      <w:numFmt w:val="upperLetter"/>
      <w:lvlText w:val="%1."/>
      <w:lvlJc w:val="left"/>
      <w:pPr>
        <w:tabs>
          <w:tab w:val="num" w:pos="720"/>
        </w:tabs>
        <w:ind w:left="720" w:hanging="360"/>
      </w:pPr>
    </w:lvl>
    <w:lvl w:ilvl="1">
      <w:numFmt w:val="bullet"/>
      <w:lvlText w:val="-"/>
      <w:lvlJc w:val="left"/>
      <w:pPr>
        <w:tabs>
          <w:tab w:val="num" w:pos="1440"/>
        </w:tabs>
        <w:ind w:left="1440" w:hanging="360"/>
      </w:pPr>
      <w:rPr>
        <w:rFonts w:ascii="Times New Roman" w:hAnsi="Times New Roman"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13"/>
    <w:multiLevelType w:val="singleLevel"/>
    <w:tmpl w:val="00000013"/>
    <w:name w:val="WW8Num19"/>
    <w:lvl w:ilvl="0">
      <w:numFmt w:val="bullet"/>
      <w:lvlText w:val="-"/>
      <w:lvlJc w:val="left"/>
      <w:pPr>
        <w:tabs>
          <w:tab w:val="num" w:pos="360"/>
        </w:tabs>
        <w:ind w:left="360" w:hanging="360"/>
      </w:pPr>
      <w:rPr>
        <w:rFonts w:ascii="Arial" w:hAnsi="Arial" w:cs="Times New Roman"/>
      </w:rPr>
    </w:lvl>
  </w:abstractNum>
  <w:abstractNum w:abstractNumId="8">
    <w:nsid w:val="01FE23BB"/>
    <w:multiLevelType w:val="hybridMultilevel"/>
    <w:tmpl w:val="ED3CB86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02691618"/>
    <w:multiLevelType w:val="hybridMultilevel"/>
    <w:tmpl w:val="6DCC830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08141D6D"/>
    <w:multiLevelType w:val="hybridMultilevel"/>
    <w:tmpl w:val="36E66A6C"/>
    <w:lvl w:ilvl="0" w:tplc="AD3A090A">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12045227"/>
    <w:multiLevelType w:val="hybridMultilevel"/>
    <w:tmpl w:val="F80C997A"/>
    <w:lvl w:ilvl="0" w:tplc="F1168F34">
      <w:numFmt w:val="bullet"/>
      <w:lvlText w:val="-"/>
      <w:lvlJc w:val="left"/>
      <w:pPr>
        <w:ind w:left="360" w:hanging="360"/>
      </w:pPr>
      <w:rPr>
        <w:rFonts w:ascii="Arial" w:eastAsia="OCR A Extended"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89122EB"/>
    <w:multiLevelType w:val="multilevel"/>
    <w:tmpl w:val="2EA001B2"/>
    <w:lvl w:ilvl="0">
      <w:numFmt w:val="bullet"/>
      <w:lvlText w:val="-"/>
      <w:lvlJc w:val="left"/>
      <w:pPr>
        <w:ind w:left="360" w:hanging="360"/>
      </w:pPr>
      <w:rPr>
        <w:rFonts w:ascii="Arial" w:eastAsia="Times New Roman" w:hAnsi="Arial" w:hint="default"/>
        <w:b w:val="0"/>
        <w:i w:val="0"/>
      </w:rPr>
    </w:lvl>
    <w:lvl w:ilvl="1">
      <w:start w:val="1"/>
      <w:numFmt w:val="decimal"/>
      <w:isLgl/>
      <w:lvlText w:val="%1.%2"/>
      <w:lvlJc w:val="left"/>
      <w:pPr>
        <w:ind w:left="1440" w:hanging="360"/>
      </w:pPr>
      <w:rPr>
        <w:rFonts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3960" w:hanging="720"/>
      </w:pPr>
      <w:rPr>
        <w:rFonts w:hint="default"/>
        <w:b/>
      </w:rPr>
    </w:lvl>
    <w:lvl w:ilvl="4">
      <w:start w:val="1"/>
      <w:numFmt w:val="decimal"/>
      <w:isLgl/>
      <w:lvlText w:val="%1.%2.%3.%4.%5"/>
      <w:lvlJc w:val="left"/>
      <w:pPr>
        <w:ind w:left="5400" w:hanging="1080"/>
      </w:pPr>
      <w:rPr>
        <w:rFonts w:hint="default"/>
        <w:b/>
      </w:rPr>
    </w:lvl>
    <w:lvl w:ilvl="5">
      <w:start w:val="1"/>
      <w:numFmt w:val="decimal"/>
      <w:isLgl/>
      <w:lvlText w:val="%1.%2.%3.%4.%5.%6"/>
      <w:lvlJc w:val="left"/>
      <w:pPr>
        <w:ind w:left="6480" w:hanging="1080"/>
      </w:pPr>
      <w:rPr>
        <w:rFonts w:hint="default"/>
        <w:b/>
      </w:rPr>
    </w:lvl>
    <w:lvl w:ilvl="6">
      <w:start w:val="1"/>
      <w:numFmt w:val="decimal"/>
      <w:isLgl/>
      <w:lvlText w:val="%1.%2.%3.%4.%5.%6.%7"/>
      <w:lvlJc w:val="left"/>
      <w:pPr>
        <w:ind w:left="7920" w:hanging="1440"/>
      </w:pPr>
      <w:rPr>
        <w:rFonts w:hint="default"/>
        <w:b/>
      </w:rPr>
    </w:lvl>
    <w:lvl w:ilvl="7">
      <w:start w:val="1"/>
      <w:numFmt w:val="decimal"/>
      <w:isLgl/>
      <w:lvlText w:val="%1.%2.%3.%4.%5.%6.%7.%8"/>
      <w:lvlJc w:val="left"/>
      <w:pPr>
        <w:ind w:left="9000" w:hanging="1440"/>
      </w:pPr>
      <w:rPr>
        <w:rFonts w:hint="default"/>
        <w:b/>
      </w:rPr>
    </w:lvl>
    <w:lvl w:ilvl="8">
      <w:start w:val="1"/>
      <w:numFmt w:val="decimal"/>
      <w:isLgl/>
      <w:lvlText w:val="%1.%2.%3.%4.%5.%6.%7.%8.%9"/>
      <w:lvlJc w:val="left"/>
      <w:pPr>
        <w:ind w:left="10440" w:hanging="1800"/>
      </w:pPr>
      <w:rPr>
        <w:rFonts w:hint="default"/>
        <w:b/>
      </w:rPr>
    </w:lvl>
  </w:abstractNum>
  <w:abstractNum w:abstractNumId="13">
    <w:nsid w:val="19852AC9"/>
    <w:multiLevelType w:val="hybridMultilevel"/>
    <w:tmpl w:val="BA7E0834"/>
    <w:lvl w:ilvl="0" w:tplc="F1168F34">
      <w:numFmt w:val="bullet"/>
      <w:lvlText w:val="-"/>
      <w:lvlJc w:val="left"/>
      <w:pPr>
        <w:ind w:left="720" w:hanging="360"/>
      </w:pPr>
      <w:rPr>
        <w:rFonts w:ascii="Arial" w:eastAsia="OCR A Extended" w:hAnsi="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1C006578"/>
    <w:multiLevelType w:val="hybridMultilevel"/>
    <w:tmpl w:val="EE4A24D0"/>
    <w:lvl w:ilvl="0" w:tplc="F1168F34">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0F933DF"/>
    <w:multiLevelType w:val="hybridMultilevel"/>
    <w:tmpl w:val="442498A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nsid w:val="21323268"/>
    <w:multiLevelType w:val="hybridMultilevel"/>
    <w:tmpl w:val="EF646008"/>
    <w:lvl w:ilvl="0" w:tplc="696CF5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3343A34"/>
    <w:multiLevelType w:val="hybridMultilevel"/>
    <w:tmpl w:val="A81012B4"/>
    <w:lvl w:ilvl="0" w:tplc="3EBC3760">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nsid w:val="270D579B"/>
    <w:multiLevelType w:val="hybridMultilevel"/>
    <w:tmpl w:val="4C444EA6"/>
    <w:lvl w:ilvl="0" w:tplc="0410000F">
      <w:start w:val="1"/>
      <w:numFmt w:val="decimal"/>
      <w:lvlText w:val="%1."/>
      <w:lvlJc w:val="left"/>
      <w:pPr>
        <w:tabs>
          <w:tab w:val="num" w:pos="360"/>
        </w:tabs>
        <w:ind w:left="360" w:hanging="360"/>
      </w:pPr>
      <w:rPr>
        <w:rFonts w:hint="default"/>
        <w:b w:val="0"/>
        <w:bCs w:val="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9">
    <w:nsid w:val="27F233A6"/>
    <w:multiLevelType w:val="hybridMultilevel"/>
    <w:tmpl w:val="9BE2AE0E"/>
    <w:lvl w:ilvl="0" w:tplc="0AF0E108">
      <w:start w:val="1"/>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93210AE"/>
    <w:multiLevelType w:val="hybridMultilevel"/>
    <w:tmpl w:val="22046BE0"/>
    <w:lvl w:ilvl="0" w:tplc="D65ADEA4">
      <w:numFmt w:val="bullet"/>
      <w:lvlText w:val="-"/>
      <w:lvlJc w:val="left"/>
      <w:pPr>
        <w:ind w:left="720" w:hanging="360"/>
      </w:pPr>
      <w:rPr>
        <w:rFonts w:ascii="Arial Narrow" w:eastAsia="Times New Roman" w:hAnsi="Arial Narrow"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A000F5B"/>
    <w:multiLevelType w:val="hybridMultilevel"/>
    <w:tmpl w:val="9A74CF4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nsid w:val="2CB853B3"/>
    <w:multiLevelType w:val="hybridMultilevel"/>
    <w:tmpl w:val="81FAC350"/>
    <w:lvl w:ilvl="0" w:tplc="409C217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2F8A7D7E"/>
    <w:multiLevelType w:val="hybridMultilevel"/>
    <w:tmpl w:val="32F44546"/>
    <w:lvl w:ilvl="0" w:tplc="F1168F34">
      <w:numFmt w:val="bullet"/>
      <w:lvlText w:val="-"/>
      <w:lvlJc w:val="left"/>
      <w:pPr>
        <w:tabs>
          <w:tab w:val="num" w:pos="360"/>
        </w:tabs>
        <w:ind w:left="360" w:hanging="360"/>
      </w:pPr>
      <w:rPr>
        <w:rFonts w:ascii="Arial" w:eastAsia="OCR A Extende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31956DD9"/>
    <w:multiLevelType w:val="hybridMultilevel"/>
    <w:tmpl w:val="B57E33B0"/>
    <w:lvl w:ilvl="0" w:tplc="04100005">
      <w:start w:val="1"/>
      <w:numFmt w:val="bullet"/>
      <w:lvlText w:val=""/>
      <w:lvlJc w:val="left"/>
      <w:pPr>
        <w:ind w:left="805" w:hanging="360"/>
      </w:pPr>
      <w:rPr>
        <w:rFonts w:ascii="Wingdings" w:hAnsi="Wingdings" w:hint="default"/>
      </w:rPr>
    </w:lvl>
    <w:lvl w:ilvl="1" w:tplc="04100003" w:tentative="1">
      <w:start w:val="1"/>
      <w:numFmt w:val="bullet"/>
      <w:lvlText w:val="o"/>
      <w:lvlJc w:val="left"/>
      <w:pPr>
        <w:ind w:left="1525" w:hanging="360"/>
      </w:pPr>
      <w:rPr>
        <w:rFonts w:ascii="Courier New" w:hAnsi="Courier New" w:cs="Courier New" w:hint="default"/>
      </w:rPr>
    </w:lvl>
    <w:lvl w:ilvl="2" w:tplc="04100005" w:tentative="1">
      <w:start w:val="1"/>
      <w:numFmt w:val="bullet"/>
      <w:lvlText w:val=""/>
      <w:lvlJc w:val="left"/>
      <w:pPr>
        <w:ind w:left="2245" w:hanging="360"/>
      </w:pPr>
      <w:rPr>
        <w:rFonts w:ascii="Wingdings" w:hAnsi="Wingdings" w:hint="default"/>
      </w:rPr>
    </w:lvl>
    <w:lvl w:ilvl="3" w:tplc="04100001" w:tentative="1">
      <w:start w:val="1"/>
      <w:numFmt w:val="bullet"/>
      <w:lvlText w:val=""/>
      <w:lvlJc w:val="left"/>
      <w:pPr>
        <w:ind w:left="2965" w:hanging="360"/>
      </w:pPr>
      <w:rPr>
        <w:rFonts w:ascii="Symbol" w:hAnsi="Symbol" w:hint="default"/>
      </w:rPr>
    </w:lvl>
    <w:lvl w:ilvl="4" w:tplc="04100003" w:tentative="1">
      <w:start w:val="1"/>
      <w:numFmt w:val="bullet"/>
      <w:lvlText w:val="o"/>
      <w:lvlJc w:val="left"/>
      <w:pPr>
        <w:ind w:left="3685" w:hanging="360"/>
      </w:pPr>
      <w:rPr>
        <w:rFonts w:ascii="Courier New" w:hAnsi="Courier New" w:cs="Courier New" w:hint="default"/>
      </w:rPr>
    </w:lvl>
    <w:lvl w:ilvl="5" w:tplc="04100005" w:tentative="1">
      <w:start w:val="1"/>
      <w:numFmt w:val="bullet"/>
      <w:lvlText w:val=""/>
      <w:lvlJc w:val="left"/>
      <w:pPr>
        <w:ind w:left="4405" w:hanging="360"/>
      </w:pPr>
      <w:rPr>
        <w:rFonts w:ascii="Wingdings" w:hAnsi="Wingdings" w:hint="default"/>
      </w:rPr>
    </w:lvl>
    <w:lvl w:ilvl="6" w:tplc="04100001" w:tentative="1">
      <w:start w:val="1"/>
      <w:numFmt w:val="bullet"/>
      <w:lvlText w:val=""/>
      <w:lvlJc w:val="left"/>
      <w:pPr>
        <w:ind w:left="5125" w:hanging="360"/>
      </w:pPr>
      <w:rPr>
        <w:rFonts w:ascii="Symbol" w:hAnsi="Symbol" w:hint="default"/>
      </w:rPr>
    </w:lvl>
    <w:lvl w:ilvl="7" w:tplc="04100003" w:tentative="1">
      <w:start w:val="1"/>
      <w:numFmt w:val="bullet"/>
      <w:lvlText w:val="o"/>
      <w:lvlJc w:val="left"/>
      <w:pPr>
        <w:ind w:left="5845" w:hanging="360"/>
      </w:pPr>
      <w:rPr>
        <w:rFonts w:ascii="Courier New" w:hAnsi="Courier New" w:cs="Courier New" w:hint="default"/>
      </w:rPr>
    </w:lvl>
    <w:lvl w:ilvl="8" w:tplc="04100005" w:tentative="1">
      <w:start w:val="1"/>
      <w:numFmt w:val="bullet"/>
      <w:lvlText w:val=""/>
      <w:lvlJc w:val="left"/>
      <w:pPr>
        <w:ind w:left="6565" w:hanging="360"/>
      </w:pPr>
      <w:rPr>
        <w:rFonts w:ascii="Wingdings" w:hAnsi="Wingdings" w:hint="default"/>
      </w:rPr>
    </w:lvl>
  </w:abstractNum>
  <w:abstractNum w:abstractNumId="25">
    <w:nsid w:val="35B10D44"/>
    <w:multiLevelType w:val="hybridMultilevel"/>
    <w:tmpl w:val="5BBE12C6"/>
    <w:lvl w:ilvl="0" w:tplc="F1168F34">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1A464F4"/>
    <w:multiLevelType w:val="hybridMultilevel"/>
    <w:tmpl w:val="43CC41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83677D7"/>
    <w:multiLevelType w:val="hybridMultilevel"/>
    <w:tmpl w:val="FC365812"/>
    <w:lvl w:ilvl="0" w:tplc="04100011">
      <w:start w:val="1"/>
      <w:numFmt w:val="decimal"/>
      <w:lvlText w:val="%1)"/>
      <w:lvlJc w:val="left"/>
      <w:pPr>
        <w:tabs>
          <w:tab w:val="num" w:pos="360"/>
        </w:tabs>
        <w:ind w:left="36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49EB10A0"/>
    <w:multiLevelType w:val="hybridMultilevel"/>
    <w:tmpl w:val="0D061960"/>
    <w:lvl w:ilvl="0" w:tplc="FF6A20F2">
      <w:start w:val="1"/>
      <w:numFmt w:val="bullet"/>
      <w:pStyle w:val="secondodilista"/>
      <w:lvlText w:val="-"/>
      <w:lvlJc w:val="left"/>
      <w:pPr>
        <w:tabs>
          <w:tab w:val="num" w:pos="360"/>
        </w:tabs>
        <w:ind w:left="360" w:hanging="360"/>
      </w:pPr>
      <w:rPr>
        <w:rFonts w:hAnsi="Tahoma" w:hint="default"/>
        <w:sz w:val="20"/>
      </w:rPr>
    </w:lvl>
    <w:lvl w:ilvl="1" w:tplc="04100003">
      <w:start w:val="1"/>
      <w:numFmt w:val="lowerLetter"/>
      <w:lvlText w:val="%2."/>
      <w:lvlJc w:val="left"/>
      <w:pPr>
        <w:tabs>
          <w:tab w:val="num" w:pos="1724"/>
        </w:tabs>
        <w:ind w:left="1724" w:hanging="360"/>
      </w:pPr>
      <w:rPr>
        <w:rFonts w:cs="Times New Roman"/>
      </w:rPr>
    </w:lvl>
    <w:lvl w:ilvl="2" w:tplc="04100005">
      <w:start w:val="1"/>
      <w:numFmt w:val="lowerRoman"/>
      <w:lvlText w:val="%3."/>
      <w:lvlJc w:val="right"/>
      <w:pPr>
        <w:tabs>
          <w:tab w:val="num" w:pos="2444"/>
        </w:tabs>
        <w:ind w:left="2444" w:hanging="180"/>
      </w:pPr>
      <w:rPr>
        <w:rFonts w:cs="Times New Roman"/>
      </w:rPr>
    </w:lvl>
    <w:lvl w:ilvl="3" w:tplc="04100001">
      <w:start w:val="1"/>
      <w:numFmt w:val="decimal"/>
      <w:lvlText w:val="%4."/>
      <w:lvlJc w:val="left"/>
      <w:pPr>
        <w:tabs>
          <w:tab w:val="num" w:pos="3164"/>
        </w:tabs>
        <w:ind w:left="3164" w:hanging="360"/>
      </w:pPr>
      <w:rPr>
        <w:rFonts w:cs="Times New Roman"/>
      </w:rPr>
    </w:lvl>
    <w:lvl w:ilvl="4" w:tplc="04100003">
      <w:start w:val="1"/>
      <w:numFmt w:val="lowerLetter"/>
      <w:lvlText w:val="%5."/>
      <w:lvlJc w:val="left"/>
      <w:pPr>
        <w:tabs>
          <w:tab w:val="num" w:pos="3884"/>
        </w:tabs>
        <w:ind w:left="3884" w:hanging="360"/>
      </w:pPr>
      <w:rPr>
        <w:rFonts w:cs="Times New Roman"/>
      </w:rPr>
    </w:lvl>
    <w:lvl w:ilvl="5" w:tplc="04100005">
      <w:start w:val="1"/>
      <w:numFmt w:val="lowerRoman"/>
      <w:lvlText w:val="%6."/>
      <w:lvlJc w:val="right"/>
      <w:pPr>
        <w:tabs>
          <w:tab w:val="num" w:pos="4604"/>
        </w:tabs>
        <w:ind w:left="4604" w:hanging="180"/>
      </w:pPr>
      <w:rPr>
        <w:rFonts w:cs="Times New Roman"/>
      </w:rPr>
    </w:lvl>
    <w:lvl w:ilvl="6" w:tplc="04100001">
      <w:start w:val="1"/>
      <w:numFmt w:val="decimal"/>
      <w:lvlText w:val="%7."/>
      <w:lvlJc w:val="left"/>
      <w:pPr>
        <w:tabs>
          <w:tab w:val="num" w:pos="5324"/>
        </w:tabs>
        <w:ind w:left="5324" w:hanging="360"/>
      </w:pPr>
      <w:rPr>
        <w:rFonts w:cs="Times New Roman"/>
      </w:rPr>
    </w:lvl>
    <w:lvl w:ilvl="7" w:tplc="04100003">
      <w:start w:val="1"/>
      <w:numFmt w:val="lowerLetter"/>
      <w:lvlText w:val="%8."/>
      <w:lvlJc w:val="left"/>
      <w:pPr>
        <w:tabs>
          <w:tab w:val="num" w:pos="6044"/>
        </w:tabs>
        <w:ind w:left="6044" w:hanging="360"/>
      </w:pPr>
      <w:rPr>
        <w:rFonts w:cs="Times New Roman"/>
      </w:rPr>
    </w:lvl>
    <w:lvl w:ilvl="8" w:tplc="04100005">
      <w:start w:val="1"/>
      <w:numFmt w:val="lowerRoman"/>
      <w:lvlText w:val="%9."/>
      <w:lvlJc w:val="right"/>
      <w:pPr>
        <w:tabs>
          <w:tab w:val="num" w:pos="6764"/>
        </w:tabs>
        <w:ind w:left="6764" w:hanging="180"/>
      </w:pPr>
      <w:rPr>
        <w:rFonts w:cs="Times New Roman"/>
      </w:rPr>
    </w:lvl>
  </w:abstractNum>
  <w:abstractNum w:abstractNumId="29">
    <w:nsid w:val="4BDC7339"/>
    <w:multiLevelType w:val="hybridMultilevel"/>
    <w:tmpl w:val="3CA02932"/>
    <w:lvl w:ilvl="0" w:tplc="3462240A">
      <w:start w:val="4"/>
      <w:numFmt w:val="bullet"/>
      <w:lvlText w:val="-"/>
      <w:lvlJc w:val="left"/>
      <w:pPr>
        <w:ind w:left="360" w:hanging="360"/>
      </w:pPr>
      <w:rPr>
        <w:rFonts w:ascii="EUAlbertina-Regular-Identity-H" w:eastAsia="EUAlbertina-Regular-Identity-H" w:hAnsi="EUAlbertina-Regular-Identity-H" w:hint="default"/>
        <w:b w:val="0"/>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4CA21C15"/>
    <w:multiLevelType w:val="hybridMultilevel"/>
    <w:tmpl w:val="E566245C"/>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nsid w:val="510B5F9B"/>
    <w:multiLevelType w:val="hybridMultilevel"/>
    <w:tmpl w:val="B93A6E80"/>
    <w:lvl w:ilvl="0" w:tplc="6DF8490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2B35673"/>
    <w:multiLevelType w:val="hybridMultilevel"/>
    <w:tmpl w:val="98D6F306"/>
    <w:lvl w:ilvl="0" w:tplc="724C4344">
      <w:numFmt w:val="bullet"/>
      <w:lvlText w:val="-"/>
      <w:lvlJc w:val="left"/>
      <w:pPr>
        <w:ind w:left="360" w:hanging="360"/>
      </w:pPr>
      <w:rPr>
        <w:rFonts w:ascii="Times New Roman" w:eastAsia="Times New Roman" w:hAnsi="Times New Roman" w:hint="default"/>
        <w:b/>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560F5785"/>
    <w:multiLevelType w:val="hybridMultilevel"/>
    <w:tmpl w:val="41CCB2BE"/>
    <w:lvl w:ilvl="0" w:tplc="8F2C207C">
      <w:start w:val="1"/>
      <w:numFmt w:val="lowerLetter"/>
      <w:lvlText w:val="%1."/>
      <w:lvlJc w:val="left"/>
      <w:pPr>
        <w:tabs>
          <w:tab w:val="num" w:pos="2312"/>
        </w:tabs>
        <w:ind w:left="2312" w:hanging="360"/>
      </w:pPr>
      <w:rPr>
        <w:rFonts w:hint="default"/>
      </w:rPr>
    </w:lvl>
    <w:lvl w:ilvl="1" w:tplc="D5662A16">
      <w:start w:val="1"/>
      <w:numFmt w:val="upperLetter"/>
      <w:lvlText w:val="%2."/>
      <w:lvlJc w:val="left"/>
      <w:pPr>
        <w:tabs>
          <w:tab w:val="num" w:pos="1262"/>
        </w:tabs>
        <w:ind w:left="1262" w:hanging="750"/>
      </w:pPr>
      <w:rPr>
        <w:rFonts w:hint="default"/>
      </w:rPr>
    </w:lvl>
    <w:lvl w:ilvl="2" w:tplc="0410001B" w:tentative="1">
      <w:start w:val="1"/>
      <w:numFmt w:val="lowerRoman"/>
      <w:lvlText w:val="%3."/>
      <w:lvlJc w:val="right"/>
      <w:pPr>
        <w:tabs>
          <w:tab w:val="num" w:pos="1592"/>
        </w:tabs>
        <w:ind w:left="1592" w:hanging="180"/>
      </w:pPr>
    </w:lvl>
    <w:lvl w:ilvl="3" w:tplc="0410000F">
      <w:start w:val="1"/>
      <w:numFmt w:val="decimal"/>
      <w:lvlText w:val="%4."/>
      <w:lvlJc w:val="left"/>
      <w:pPr>
        <w:tabs>
          <w:tab w:val="num" w:pos="2312"/>
        </w:tabs>
        <w:ind w:left="2312" w:hanging="360"/>
      </w:pPr>
    </w:lvl>
    <w:lvl w:ilvl="4" w:tplc="04100019" w:tentative="1">
      <w:start w:val="1"/>
      <w:numFmt w:val="lowerLetter"/>
      <w:lvlText w:val="%5."/>
      <w:lvlJc w:val="left"/>
      <w:pPr>
        <w:tabs>
          <w:tab w:val="num" w:pos="3032"/>
        </w:tabs>
        <w:ind w:left="3032" w:hanging="360"/>
      </w:pPr>
    </w:lvl>
    <w:lvl w:ilvl="5" w:tplc="0410001B" w:tentative="1">
      <w:start w:val="1"/>
      <w:numFmt w:val="lowerRoman"/>
      <w:lvlText w:val="%6."/>
      <w:lvlJc w:val="right"/>
      <w:pPr>
        <w:tabs>
          <w:tab w:val="num" w:pos="3752"/>
        </w:tabs>
        <w:ind w:left="3752" w:hanging="180"/>
      </w:pPr>
    </w:lvl>
    <w:lvl w:ilvl="6" w:tplc="0410000F" w:tentative="1">
      <w:start w:val="1"/>
      <w:numFmt w:val="decimal"/>
      <w:lvlText w:val="%7."/>
      <w:lvlJc w:val="left"/>
      <w:pPr>
        <w:tabs>
          <w:tab w:val="num" w:pos="4472"/>
        </w:tabs>
        <w:ind w:left="4472" w:hanging="360"/>
      </w:pPr>
    </w:lvl>
    <w:lvl w:ilvl="7" w:tplc="04100019" w:tentative="1">
      <w:start w:val="1"/>
      <w:numFmt w:val="lowerLetter"/>
      <w:lvlText w:val="%8."/>
      <w:lvlJc w:val="left"/>
      <w:pPr>
        <w:tabs>
          <w:tab w:val="num" w:pos="5192"/>
        </w:tabs>
        <w:ind w:left="5192" w:hanging="360"/>
      </w:pPr>
    </w:lvl>
    <w:lvl w:ilvl="8" w:tplc="0410001B" w:tentative="1">
      <w:start w:val="1"/>
      <w:numFmt w:val="lowerRoman"/>
      <w:lvlText w:val="%9."/>
      <w:lvlJc w:val="right"/>
      <w:pPr>
        <w:tabs>
          <w:tab w:val="num" w:pos="5912"/>
        </w:tabs>
        <w:ind w:left="5912" w:hanging="180"/>
      </w:pPr>
    </w:lvl>
  </w:abstractNum>
  <w:abstractNum w:abstractNumId="34">
    <w:nsid w:val="5AD451FC"/>
    <w:multiLevelType w:val="hybridMultilevel"/>
    <w:tmpl w:val="E7D689FA"/>
    <w:lvl w:ilvl="0" w:tplc="7BEA4B5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C2C46E6"/>
    <w:multiLevelType w:val="hybridMultilevel"/>
    <w:tmpl w:val="35044D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5C625397"/>
    <w:multiLevelType w:val="hybridMultilevel"/>
    <w:tmpl w:val="C2666B60"/>
    <w:lvl w:ilvl="0" w:tplc="74D69F18">
      <w:start w:val="4"/>
      <w:numFmt w:val="bullet"/>
      <w:lvlText w:val=""/>
      <w:lvlJc w:val="left"/>
      <w:pPr>
        <w:tabs>
          <w:tab w:val="num" w:pos="360"/>
        </w:tabs>
        <w:ind w:left="360" w:hanging="360"/>
      </w:pPr>
      <w:rPr>
        <w:rFonts w:ascii="Symbol" w:eastAsia="Tw Cen MT" w:hAnsi="Symbol" w:cs="Tw Cen MT" w:hint="default"/>
      </w:rPr>
    </w:lvl>
    <w:lvl w:ilvl="1" w:tplc="04100003" w:tentative="1">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37">
    <w:nsid w:val="62E2376E"/>
    <w:multiLevelType w:val="hybridMultilevel"/>
    <w:tmpl w:val="424246D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nsid w:val="686A719A"/>
    <w:multiLevelType w:val="hybridMultilevel"/>
    <w:tmpl w:val="C7E09650"/>
    <w:lvl w:ilvl="0" w:tplc="F1168F34">
      <w:numFmt w:val="bullet"/>
      <w:lvlText w:val="-"/>
      <w:lvlJc w:val="left"/>
      <w:pPr>
        <w:tabs>
          <w:tab w:val="num" w:pos="360"/>
        </w:tabs>
        <w:ind w:left="360" w:hanging="360"/>
      </w:pPr>
      <w:rPr>
        <w:rFonts w:ascii="Arial" w:eastAsia="OCR A Extende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6DD713C0"/>
    <w:multiLevelType w:val="hybridMultilevel"/>
    <w:tmpl w:val="AF3ABA7E"/>
    <w:lvl w:ilvl="0" w:tplc="724C4344">
      <w:numFmt w:val="bullet"/>
      <w:lvlText w:val="-"/>
      <w:lvlJc w:val="left"/>
      <w:pPr>
        <w:ind w:left="360" w:hanging="360"/>
      </w:pPr>
      <w:rPr>
        <w:rFonts w:ascii="Times New Roman" w:eastAsia="Times New Roman" w:hAnsi="Times New Roman" w:hint="default"/>
        <w:b/>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nsid w:val="708E48CC"/>
    <w:multiLevelType w:val="hybridMultilevel"/>
    <w:tmpl w:val="E72ACC0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1">
    <w:nsid w:val="710808BF"/>
    <w:multiLevelType w:val="hybridMultilevel"/>
    <w:tmpl w:val="7BE0B0A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2">
    <w:nsid w:val="71325A2A"/>
    <w:multiLevelType w:val="hybridMultilevel"/>
    <w:tmpl w:val="7CEE56CA"/>
    <w:lvl w:ilvl="0" w:tplc="536CD82C">
      <w:start w:val="1"/>
      <w:numFmt w:val="bullet"/>
      <w:lvlText w:val="-"/>
      <w:lvlJc w:val="left"/>
      <w:pPr>
        <w:tabs>
          <w:tab w:val="num" w:pos="397"/>
        </w:tabs>
        <w:ind w:left="397" w:hanging="397"/>
      </w:pPr>
      <w:rPr>
        <w:rFonts w:ascii="Times New Roman" w:eastAsia="Times New Roman" w:hAnsi="Times New Roman" w:hint="default"/>
      </w:rPr>
    </w:lvl>
    <w:lvl w:ilvl="1" w:tplc="0410000F" w:tentative="1">
      <w:start w:val="1"/>
      <w:numFmt w:val="lowerLetter"/>
      <w:lvlText w:val="%2."/>
      <w:lvlJc w:val="left"/>
      <w:pPr>
        <w:tabs>
          <w:tab w:val="num" w:pos="1440"/>
        </w:tabs>
        <w:ind w:left="1440" w:hanging="360"/>
      </w:pPr>
      <w:rPr>
        <w:rFonts w:cs="Times New Roman"/>
      </w:rPr>
    </w:lvl>
    <w:lvl w:ilvl="2" w:tplc="04100005" w:tentative="1">
      <w:start w:val="1"/>
      <w:numFmt w:val="lowerRoman"/>
      <w:lvlText w:val="%3."/>
      <w:lvlJc w:val="right"/>
      <w:pPr>
        <w:tabs>
          <w:tab w:val="num" w:pos="2160"/>
        </w:tabs>
        <w:ind w:left="2160" w:hanging="180"/>
      </w:pPr>
      <w:rPr>
        <w:rFonts w:cs="Times New Roman"/>
      </w:rPr>
    </w:lvl>
    <w:lvl w:ilvl="3" w:tplc="04100001" w:tentative="1">
      <w:start w:val="1"/>
      <w:numFmt w:val="decimal"/>
      <w:lvlText w:val="%4."/>
      <w:lvlJc w:val="left"/>
      <w:pPr>
        <w:tabs>
          <w:tab w:val="num" w:pos="2880"/>
        </w:tabs>
        <w:ind w:left="2880" w:hanging="360"/>
      </w:pPr>
      <w:rPr>
        <w:rFonts w:cs="Times New Roman"/>
      </w:rPr>
    </w:lvl>
    <w:lvl w:ilvl="4" w:tplc="04100003" w:tentative="1">
      <w:start w:val="1"/>
      <w:numFmt w:val="lowerLetter"/>
      <w:lvlText w:val="%5."/>
      <w:lvlJc w:val="left"/>
      <w:pPr>
        <w:tabs>
          <w:tab w:val="num" w:pos="3600"/>
        </w:tabs>
        <w:ind w:left="3600" w:hanging="360"/>
      </w:pPr>
      <w:rPr>
        <w:rFonts w:cs="Times New Roman"/>
      </w:rPr>
    </w:lvl>
    <w:lvl w:ilvl="5" w:tplc="04100005" w:tentative="1">
      <w:start w:val="1"/>
      <w:numFmt w:val="lowerRoman"/>
      <w:lvlText w:val="%6."/>
      <w:lvlJc w:val="right"/>
      <w:pPr>
        <w:tabs>
          <w:tab w:val="num" w:pos="4320"/>
        </w:tabs>
        <w:ind w:left="4320" w:hanging="180"/>
      </w:pPr>
      <w:rPr>
        <w:rFonts w:cs="Times New Roman"/>
      </w:rPr>
    </w:lvl>
    <w:lvl w:ilvl="6" w:tplc="04100001" w:tentative="1">
      <w:start w:val="1"/>
      <w:numFmt w:val="decimal"/>
      <w:lvlText w:val="%7."/>
      <w:lvlJc w:val="left"/>
      <w:pPr>
        <w:tabs>
          <w:tab w:val="num" w:pos="5040"/>
        </w:tabs>
        <w:ind w:left="5040" w:hanging="360"/>
      </w:pPr>
      <w:rPr>
        <w:rFonts w:cs="Times New Roman"/>
      </w:rPr>
    </w:lvl>
    <w:lvl w:ilvl="7" w:tplc="04100003" w:tentative="1">
      <w:start w:val="1"/>
      <w:numFmt w:val="lowerLetter"/>
      <w:lvlText w:val="%8."/>
      <w:lvlJc w:val="left"/>
      <w:pPr>
        <w:tabs>
          <w:tab w:val="num" w:pos="5760"/>
        </w:tabs>
        <w:ind w:left="5760" w:hanging="360"/>
      </w:pPr>
      <w:rPr>
        <w:rFonts w:cs="Times New Roman"/>
      </w:rPr>
    </w:lvl>
    <w:lvl w:ilvl="8" w:tplc="04100005" w:tentative="1">
      <w:start w:val="1"/>
      <w:numFmt w:val="lowerRoman"/>
      <w:lvlText w:val="%9."/>
      <w:lvlJc w:val="right"/>
      <w:pPr>
        <w:tabs>
          <w:tab w:val="num" w:pos="6480"/>
        </w:tabs>
        <w:ind w:left="6480" w:hanging="180"/>
      </w:pPr>
      <w:rPr>
        <w:rFonts w:cs="Times New Roman"/>
      </w:rPr>
    </w:lvl>
  </w:abstractNum>
  <w:abstractNum w:abstractNumId="43">
    <w:nsid w:val="723B20CB"/>
    <w:multiLevelType w:val="hybridMultilevel"/>
    <w:tmpl w:val="578E7206"/>
    <w:lvl w:ilvl="0" w:tplc="3462240A">
      <w:start w:val="4"/>
      <w:numFmt w:val="bullet"/>
      <w:lvlText w:val="-"/>
      <w:lvlJc w:val="left"/>
      <w:pPr>
        <w:ind w:left="360" w:hanging="360"/>
      </w:pPr>
      <w:rPr>
        <w:rFonts w:ascii="EUAlbertina-Regular-Identity-H" w:eastAsia="EUAlbertina-Regular-Identity-H" w:hAnsi="EUAlbertina-Regular-Identity-H" w:hint="default"/>
        <w:b w:val="0"/>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nsid w:val="77C75578"/>
    <w:multiLevelType w:val="hybridMultilevel"/>
    <w:tmpl w:val="4F583F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A68342C"/>
    <w:multiLevelType w:val="hybridMultilevel"/>
    <w:tmpl w:val="60A65A60"/>
    <w:lvl w:ilvl="0" w:tplc="F1168F34">
      <w:numFmt w:val="bullet"/>
      <w:lvlText w:val="-"/>
      <w:lvlJc w:val="left"/>
      <w:pPr>
        <w:tabs>
          <w:tab w:val="num" w:pos="360"/>
        </w:tabs>
        <w:ind w:left="360" w:hanging="360"/>
      </w:pPr>
      <w:rPr>
        <w:rFonts w:ascii="Arial" w:eastAsia="OCR A Extende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nsid w:val="7B5C4634"/>
    <w:multiLevelType w:val="hybridMultilevel"/>
    <w:tmpl w:val="ECDC4E8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7">
    <w:nsid w:val="7FDC65F5"/>
    <w:multiLevelType w:val="hybridMultilevel"/>
    <w:tmpl w:val="2ACAE9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38"/>
  </w:num>
  <w:num w:numId="4">
    <w:abstractNumId w:val="45"/>
  </w:num>
  <w:num w:numId="5">
    <w:abstractNumId w:val="23"/>
  </w:num>
  <w:num w:numId="6">
    <w:abstractNumId w:val="7"/>
  </w:num>
  <w:num w:numId="7">
    <w:abstractNumId w:val="12"/>
  </w:num>
  <w:num w:numId="8">
    <w:abstractNumId w:val="39"/>
  </w:num>
  <w:num w:numId="9">
    <w:abstractNumId w:val="33"/>
  </w:num>
  <w:num w:numId="10">
    <w:abstractNumId w:val="20"/>
  </w:num>
  <w:num w:numId="11">
    <w:abstractNumId w:val="42"/>
  </w:num>
  <w:num w:numId="12">
    <w:abstractNumId w:val="25"/>
  </w:num>
  <w:num w:numId="13">
    <w:abstractNumId w:val="14"/>
  </w:num>
  <w:num w:numId="14">
    <w:abstractNumId w:val="10"/>
  </w:num>
  <w:num w:numId="15">
    <w:abstractNumId w:val="37"/>
  </w:num>
  <w:num w:numId="16">
    <w:abstractNumId w:val="26"/>
  </w:num>
  <w:num w:numId="17">
    <w:abstractNumId w:val="11"/>
  </w:num>
  <w:num w:numId="18">
    <w:abstractNumId w:val="35"/>
  </w:num>
  <w:num w:numId="19">
    <w:abstractNumId w:val="30"/>
  </w:num>
  <w:num w:numId="20">
    <w:abstractNumId w:val="34"/>
  </w:num>
  <w:num w:numId="21">
    <w:abstractNumId w:val="43"/>
  </w:num>
  <w:num w:numId="22">
    <w:abstractNumId w:val="29"/>
  </w:num>
  <w:num w:numId="23">
    <w:abstractNumId w:val="27"/>
  </w:num>
  <w:num w:numId="24">
    <w:abstractNumId w:val="47"/>
  </w:num>
  <w:num w:numId="25">
    <w:abstractNumId w:val="8"/>
  </w:num>
  <w:num w:numId="26">
    <w:abstractNumId w:val="17"/>
  </w:num>
  <w:num w:numId="27">
    <w:abstractNumId w:val="40"/>
  </w:num>
  <w:num w:numId="28">
    <w:abstractNumId w:val="21"/>
  </w:num>
  <w:num w:numId="29">
    <w:abstractNumId w:val="46"/>
  </w:num>
  <w:num w:numId="30">
    <w:abstractNumId w:val="41"/>
  </w:num>
  <w:num w:numId="31">
    <w:abstractNumId w:val="32"/>
  </w:num>
  <w:num w:numId="32">
    <w:abstractNumId w:val="44"/>
  </w:num>
  <w:num w:numId="33">
    <w:abstractNumId w:val="22"/>
  </w:num>
  <w:num w:numId="34">
    <w:abstractNumId w:val="18"/>
  </w:num>
  <w:num w:numId="35">
    <w:abstractNumId w:val="15"/>
  </w:num>
  <w:num w:numId="36">
    <w:abstractNumId w:val="36"/>
  </w:num>
  <w:num w:numId="37">
    <w:abstractNumId w:val="9"/>
  </w:num>
  <w:num w:numId="38">
    <w:abstractNumId w:val="13"/>
  </w:num>
  <w:num w:numId="39">
    <w:abstractNumId w:val="13"/>
  </w:num>
  <w:num w:numId="40">
    <w:abstractNumId w:val="1"/>
  </w:num>
  <w:num w:numId="41">
    <w:abstractNumId w:val="16"/>
  </w:num>
  <w:num w:numId="42">
    <w:abstractNumId w:val="24"/>
  </w:num>
  <w:num w:numId="43">
    <w:abstractNumId w:val="31"/>
  </w:num>
  <w:num w:numId="44">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49"/>
    <w:rsid w:val="00012AAF"/>
    <w:rsid w:val="00013E7B"/>
    <w:rsid w:val="00020241"/>
    <w:rsid w:val="00030E1C"/>
    <w:rsid w:val="00036371"/>
    <w:rsid w:val="00036910"/>
    <w:rsid w:val="00037AA5"/>
    <w:rsid w:val="0004643E"/>
    <w:rsid w:val="00047522"/>
    <w:rsid w:val="00061D1C"/>
    <w:rsid w:val="00062626"/>
    <w:rsid w:val="00075154"/>
    <w:rsid w:val="00087C6C"/>
    <w:rsid w:val="00096897"/>
    <w:rsid w:val="000A7F8D"/>
    <w:rsid w:val="000B055E"/>
    <w:rsid w:val="000B37FD"/>
    <w:rsid w:val="000C0D25"/>
    <w:rsid w:val="000C1C82"/>
    <w:rsid w:val="000D77D0"/>
    <w:rsid w:val="000E0858"/>
    <w:rsid w:val="000E169E"/>
    <w:rsid w:val="000F11FF"/>
    <w:rsid w:val="000F4024"/>
    <w:rsid w:val="00103E32"/>
    <w:rsid w:val="00125916"/>
    <w:rsid w:val="00125A9F"/>
    <w:rsid w:val="00126FA4"/>
    <w:rsid w:val="001273EE"/>
    <w:rsid w:val="00131229"/>
    <w:rsid w:val="00136DB3"/>
    <w:rsid w:val="00141B9A"/>
    <w:rsid w:val="00141F32"/>
    <w:rsid w:val="00142631"/>
    <w:rsid w:val="001464C5"/>
    <w:rsid w:val="00152760"/>
    <w:rsid w:val="00162FBD"/>
    <w:rsid w:val="00172337"/>
    <w:rsid w:val="00190A1F"/>
    <w:rsid w:val="001B1AE6"/>
    <w:rsid w:val="001B3B93"/>
    <w:rsid w:val="001B5964"/>
    <w:rsid w:val="001B59B9"/>
    <w:rsid w:val="001B7DBA"/>
    <w:rsid w:val="001C3A70"/>
    <w:rsid w:val="001C460A"/>
    <w:rsid w:val="001C634E"/>
    <w:rsid w:val="001D058E"/>
    <w:rsid w:val="001E08B3"/>
    <w:rsid w:val="001E5655"/>
    <w:rsid w:val="001F7805"/>
    <w:rsid w:val="002004F4"/>
    <w:rsid w:val="0020661F"/>
    <w:rsid w:val="002104EB"/>
    <w:rsid w:val="0021111B"/>
    <w:rsid w:val="00216786"/>
    <w:rsid w:val="00224382"/>
    <w:rsid w:val="002353AE"/>
    <w:rsid w:val="002404F5"/>
    <w:rsid w:val="00243236"/>
    <w:rsid w:val="00250A69"/>
    <w:rsid w:val="00252607"/>
    <w:rsid w:val="00255728"/>
    <w:rsid w:val="0025680F"/>
    <w:rsid w:val="00267CBB"/>
    <w:rsid w:val="00285FDE"/>
    <w:rsid w:val="002864C6"/>
    <w:rsid w:val="00290996"/>
    <w:rsid w:val="002A2B9D"/>
    <w:rsid w:val="002A3127"/>
    <w:rsid w:val="002B4084"/>
    <w:rsid w:val="002C22F7"/>
    <w:rsid w:val="002C2A62"/>
    <w:rsid w:val="002E5E7A"/>
    <w:rsid w:val="00303B38"/>
    <w:rsid w:val="0031536C"/>
    <w:rsid w:val="00317547"/>
    <w:rsid w:val="0033143B"/>
    <w:rsid w:val="00332BD5"/>
    <w:rsid w:val="003363F2"/>
    <w:rsid w:val="0034028E"/>
    <w:rsid w:val="003435BC"/>
    <w:rsid w:val="00355E3F"/>
    <w:rsid w:val="0037599D"/>
    <w:rsid w:val="003759B9"/>
    <w:rsid w:val="0037742C"/>
    <w:rsid w:val="00381C3F"/>
    <w:rsid w:val="00385D50"/>
    <w:rsid w:val="00386F3B"/>
    <w:rsid w:val="003927E5"/>
    <w:rsid w:val="00393A77"/>
    <w:rsid w:val="003B67B4"/>
    <w:rsid w:val="003E0FA5"/>
    <w:rsid w:val="003F0885"/>
    <w:rsid w:val="003F31D2"/>
    <w:rsid w:val="004001D5"/>
    <w:rsid w:val="00404B7F"/>
    <w:rsid w:val="00412502"/>
    <w:rsid w:val="00413877"/>
    <w:rsid w:val="00416C4C"/>
    <w:rsid w:val="00417210"/>
    <w:rsid w:val="00424AED"/>
    <w:rsid w:val="004277C4"/>
    <w:rsid w:val="00430399"/>
    <w:rsid w:val="00441F1D"/>
    <w:rsid w:val="004510D5"/>
    <w:rsid w:val="004547AA"/>
    <w:rsid w:val="00463166"/>
    <w:rsid w:val="00464C1A"/>
    <w:rsid w:val="0046722E"/>
    <w:rsid w:val="00472354"/>
    <w:rsid w:val="00472C9E"/>
    <w:rsid w:val="004730CB"/>
    <w:rsid w:val="00482988"/>
    <w:rsid w:val="00486831"/>
    <w:rsid w:val="00495ED8"/>
    <w:rsid w:val="00495F78"/>
    <w:rsid w:val="004962C0"/>
    <w:rsid w:val="004A21BE"/>
    <w:rsid w:val="004A4B1B"/>
    <w:rsid w:val="004C1C32"/>
    <w:rsid w:val="004C6643"/>
    <w:rsid w:val="004C74C7"/>
    <w:rsid w:val="00502A13"/>
    <w:rsid w:val="00502C9D"/>
    <w:rsid w:val="00504059"/>
    <w:rsid w:val="00510A87"/>
    <w:rsid w:val="00512B86"/>
    <w:rsid w:val="00513CE0"/>
    <w:rsid w:val="0052133A"/>
    <w:rsid w:val="00522DC5"/>
    <w:rsid w:val="005268F7"/>
    <w:rsid w:val="00527949"/>
    <w:rsid w:val="00534545"/>
    <w:rsid w:val="00534620"/>
    <w:rsid w:val="00542F53"/>
    <w:rsid w:val="00562AE8"/>
    <w:rsid w:val="005631B6"/>
    <w:rsid w:val="005634EC"/>
    <w:rsid w:val="0056782D"/>
    <w:rsid w:val="00572C78"/>
    <w:rsid w:val="00583A79"/>
    <w:rsid w:val="00584220"/>
    <w:rsid w:val="0058518D"/>
    <w:rsid w:val="00587FD1"/>
    <w:rsid w:val="00591262"/>
    <w:rsid w:val="00591572"/>
    <w:rsid w:val="00593D7E"/>
    <w:rsid w:val="00596F49"/>
    <w:rsid w:val="0059798B"/>
    <w:rsid w:val="005A53C4"/>
    <w:rsid w:val="005B1167"/>
    <w:rsid w:val="005B1324"/>
    <w:rsid w:val="005D351E"/>
    <w:rsid w:val="005D43D4"/>
    <w:rsid w:val="005E2F60"/>
    <w:rsid w:val="005E6D93"/>
    <w:rsid w:val="005E6FFE"/>
    <w:rsid w:val="005F5B8D"/>
    <w:rsid w:val="005F7C4C"/>
    <w:rsid w:val="0060058D"/>
    <w:rsid w:val="00603FD4"/>
    <w:rsid w:val="0060623D"/>
    <w:rsid w:val="00612D9B"/>
    <w:rsid w:val="006154D1"/>
    <w:rsid w:val="00616240"/>
    <w:rsid w:val="006215D2"/>
    <w:rsid w:val="006230F0"/>
    <w:rsid w:val="00623AFA"/>
    <w:rsid w:val="00624569"/>
    <w:rsid w:val="00630385"/>
    <w:rsid w:val="006357C7"/>
    <w:rsid w:val="006408EF"/>
    <w:rsid w:val="00640DAB"/>
    <w:rsid w:val="006417FA"/>
    <w:rsid w:val="00647533"/>
    <w:rsid w:val="00651BEE"/>
    <w:rsid w:val="00654585"/>
    <w:rsid w:val="00655653"/>
    <w:rsid w:val="00655EE9"/>
    <w:rsid w:val="00660BAB"/>
    <w:rsid w:val="00666689"/>
    <w:rsid w:val="00675AD8"/>
    <w:rsid w:val="00677376"/>
    <w:rsid w:val="006818FB"/>
    <w:rsid w:val="00690B29"/>
    <w:rsid w:val="0069369D"/>
    <w:rsid w:val="006A242E"/>
    <w:rsid w:val="006B25CC"/>
    <w:rsid w:val="006B39A6"/>
    <w:rsid w:val="006B66D3"/>
    <w:rsid w:val="006B6BB4"/>
    <w:rsid w:val="006C1BF2"/>
    <w:rsid w:val="006C5F2F"/>
    <w:rsid w:val="006D4E56"/>
    <w:rsid w:val="006D56F8"/>
    <w:rsid w:val="006D7E04"/>
    <w:rsid w:val="006D7F59"/>
    <w:rsid w:val="00704D57"/>
    <w:rsid w:val="00707774"/>
    <w:rsid w:val="00712CB1"/>
    <w:rsid w:val="0071511B"/>
    <w:rsid w:val="00721F17"/>
    <w:rsid w:val="00736BD8"/>
    <w:rsid w:val="00736E87"/>
    <w:rsid w:val="007374B6"/>
    <w:rsid w:val="00746F77"/>
    <w:rsid w:val="007612B7"/>
    <w:rsid w:val="007647A5"/>
    <w:rsid w:val="00772686"/>
    <w:rsid w:val="007847B6"/>
    <w:rsid w:val="00787D7A"/>
    <w:rsid w:val="00787F72"/>
    <w:rsid w:val="00792C80"/>
    <w:rsid w:val="007A2D02"/>
    <w:rsid w:val="007A402F"/>
    <w:rsid w:val="007A4ADB"/>
    <w:rsid w:val="007A59AD"/>
    <w:rsid w:val="007B0BB2"/>
    <w:rsid w:val="007B121C"/>
    <w:rsid w:val="007B2ADF"/>
    <w:rsid w:val="007B2CA4"/>
    <w:rsid w:val="007C1B1D"/>
    <w:rsid w:val="007C2463"/>
    <w:rsid w:val="007C316C"/>
    <w:rsid w:val="007C412F"/>
    <w:rsid w:val="007C492A"/>
    <w:rsid w:val="007C60D6"/>
    <w:rsid w:val="007D17A7"/>
    <w:rsid w:val="007E491F"/>
    <w:rsid w:val="007F06D4"/>
    <w:rsid w:val="008047FB"/>
    <w:rsid w:val="00820937"/>
    <w:rsid w:val="00821587"/>
    <w:rsid w:val="00822395"/>
    <w:rsid w:val="00833812"/>
    <w:rsid w:val="008361B8"/>
    <w:rsid w:val="00840613"/>
    <w:rsid w:val="00841303"/>
    <w:rsid w:val="0084293F"/>
    <w:rsid w:val="00846911"/>
    <w:rsid w:val="008506FE"/>
    <w:rsid w:val="00865215"/>
    <w:rsid w:val="008659C5"/>
    <w:rsid w:val="00867C8A"/>
    <w:rsid w:val="00871CD6"/>
    <w:rsid w:val="00872AA5"/>
    <w:rsid w:val="00874386"/>
    <w:rsid w:val="00877DDA"/>
    <w:rsid w:val="00881439"/>
    <w:rsid w:val="00883216"/>
    <w:rsid w:val="008913C8"/>
    <w:rsid w:val="00894B85"/>
    <w:rsid w:val="008950B6"/>
    <w:rsid w:val="008A108D"/>
    <w:rsid w:val="008B4E63"/>
    <w:rsid w:val="008B706D"/>
    <w:rsid w:val="008C059C"/>
    <w:rsid w:val="008D6004"/>
    <w:rsid w:val="008E0A80"/>
    <w:rsid w:val="008E10E1"/>
    <w:rsid w:val="008E783B"/>
    <w:rsid w:val="008F135F"/>
    <w:rsid w:val="00900D0F"/>
    <w:rsid w:val="009066F7"/>
    <w:rsid w:val="00916C5F"/>
    <w:rsid w:val="00933D40"/>
    <w:rsid w:val="00935C48"/>
    <w:rsid w:val="00941C77"/>
    <w:rsid w:val="00944D92"/>
    <w:rsid w:val="009456DD"/>
    <w:rsid w:val="00945FDB"/>
    <w:rsid w:val="00950FC7"/>
    <w:rsid w:val="00955028"/>
    <w:rsid w:val="00960EA0"/>
    <w:rsid w:val="00961971"/>
    <w:rsid w:val="009724A1"/>
    <w:rsid w:val="00975F76"/>
    <w:rsid w:val="00986ECD"/>
    <w:rsid w:val="00991842"/>
    <w:rsid w:val="00993EDC"/>
    <w:rsid w:val="00995216"/>
    <w:rsid w:val="009A59E9"/>
    <w:rsid w:val="009A5BF1"/>
    <w:rsid w:val="009D29D6"/>
    <w:rsid w:val="009E4ECD"/>
    <w:rsid w:val="009E4F72"/>
    <w:rsid w:val="009E524A"/>
    <w:rsid w:val="009F24AF"/>
    <w:rsid w:val="00A0542A"/>
    <w:rsid w:val="00A10FDE"/>
    <w:rsid w:val="00A21957"/>
    <w:rsid w:val="00A27619"/>
    <w:rsid w:val="00A36CAD"/>
    <w:rsid w:val="00A53515"/>
    <w:rsid w:val="00A6333E"/>
    <w:rsid w:val="00A63418"/>
    <w:rsid w:val="00A6388F"/>
    <w:rsid w:val="00A75540"/>
    <w:rsid w:val="00A852FF"/>
    <w:rsid w:val="00A86772"/>
    <w:rsid w:val="00A918BC"/>
    <w:rsid w:val="00A95090"/>
    <w:rsid w:val="00A9791D"/>
    <w:rsid w:val="00AA21D2"/>
    <w:rsid w:val="00AA6C81"/>
    <w:rsid w:val="00AB5BC6"/>
    <w:rsid w:val="00AC2526"/>
    <w:rsid w:val="00AE4999"/>
    <w:rsid w:val="00AF279B"/>
    <w:rsid w:val="00AF5717"/>
    <w:rsid w:val="00B06A8A"/>
    <w:rsid w:val="00B12ADB"/>
    <w:rsid w:val="00B132A3"/>
    <w:rsid w:val="00B15F02"/>
    <w:rsid w:val="00B200DE"/>
    <w:rsid w:val="00B228E2"/>
    <w:rsid w:val="00B27D3E"/>
    <w:rsid w:val="00B3435E"/>
    <w:rsid w:val="00B369F7"/>
    <w:rsid w:val="00B516D2"/>
    <w:rsid w:val="00B51E81"/>
    <w:rsid w:val="00B57883"/>
    <w:rsid w:val="00B815E7"/>
    <w:rsid w:val="00B87EDC"/>
    <w:rsid w:val="00B94032"/>
    <w:rsid w:val="00B96025"/>
    <w:rsid w:val="00B96D2B"/>
    <w:rsid w:val="00BA1B2D"/>
    <w:rsid w:val="00BB662F"/>
    <w:rsid w:val="00BB743A"/>
    <w:rsid w:val="00BB7EBE"/>
    <w:rsid w:val="00BC01A2"/>
    <w:rsid w:val="00BC286A"/>
    <w:rsid w:val="00BC78C7"/>
    <w:rsid w:val="00BD72D9"/>
    <w:rsid w:val="00BE303A"/>
    <w:rsid w:val="00BF38FE"/>
    <w:rsid w:val="00BF4DDD"/>
    <w:rsid w:val="00C004A0"/>
    <w:rsid w:val="00C0051B"/>
    <w:rsid w:val="00C028EE"/>
    <w:rsid w:val="00C13833"/>
    <w:rsid w:val="00C21181"/>
    <w:rsid w:val="00C32D23"/>
    <w:rsid w:val="00C37AA8"/>
    <w:rsid w:val="00C42E28"/>
    <w:rsid w:val="00C44399"/>
    <w:rsid w:val="00C51878"/>
    <w:rsid w:val="00C51BDA"/>
    <w:rsid w:val="00C55964"/>
    <w:rsid w:val="00C6665C"/>
    <w:rsid w:val="00C81E64"/>
    <w:rsid w:val="00C826E1"/>
    <w:rsid w:val="00C82E19"/>
    <w:rsid w:val="00C833C9"/>
    <w:rsid w:val="00C860C8"/>
    <w:rsid w:val="00C977E0"/>
    <w:rsid w:val="00CA4986"/>
    <w:rsid w:val="00CB2FD8"/>
    <w:rsid w:val="00CC7450"/>
    <w:rsid w:val="00CD22AA"/>
    <w:rsid w:val="00CD322E"/>
    <w:rsid w:val="00CE4CE2"/>
    <w:rsid w:val="00CF5746"/>
    <w:rsid w:val="00D0438B"/>
    <w:rsid w:val="00D047C0"/>
    <w:rsid w:val="00D05394"/>
    <w:rsid w:val="00D128FD"/>
    <w:rsid w:val="00D133FE"/>
    <w:rsid w:val="00D13F73"/>
    <w:rsid w:val="00D15A52"/>
    <w:rsid w:val="00D214FC"/>
    <w:rsid w:val="00D24A1E"/>
    <w:rsid w:val="00D3361B"/>
    <w:rsid w:val="00D36768"/>
    <w:rsid w:val="00D4362A"/>
    <w:rsid w:val="00D51D5D"/>
    <w:rsid w:val="00D7285E"/>
    <w:rsid w:val="00D75EAC"/>
    <w:rsid w:val="00D809DD"/>
    <w:rsid w:val="00D85894"/>
    <w:rsid w:val="00DA45D6"/>
    <w:rsid w:val="00DA5926"/>
    <w:rsid w:val="00DB27C6"/>
    <w:rsid w:val="00DB2F10"/>
    <w:rsid w:val="00DB63AA"/>
    <w:rsid w:val="00DB76C5"/>
    <w:rsid w:val="00DC53A0"/>
    <w:rsid w:val="00DD04F5"/>
    <w:rsid w:val="00DD3908"/>
    <w:rsid w:val="00DE2F8B"/>
    <w:rsid w:val="00DE722D"/>
    <w:rsid w:val="00DE72FB"/>
    <w:rsid w:val="00DF5832"/>
    <w:rsid w:val="00E00A79"/>
    <w:rsid w:val="00E01A22"/>
    <w:rsid w:val="00E054F4"/>
    <w:rsid w:val="00E0794D"/>
    <w:rsid w:val="00E16B9E"/>
    <w:rsid w:val="00E24905"/>
    <w:rsid w:val="00E330B5"/>
    <w:rsid w:val="00E35F85"/>
    <w:rsid w:val="00E36342"/>
    <w:rsid w:val="00E42703"/>
    <w:rsid w:val="00E43262"/>
    <w:rsid w:val="00E5258D"/>
    <w:rsid w:val="00E5307D"/>
    <w:rsid w:val="00E54443"/>
    <w:rsid w:val="00E55C87"/>
    <w:rsid w:val="00E81B5B"/>
    <w:rsid w:val="00E846CE"/>
    <w:rsid w:val="00E87F8A"/>
    <w:rsid w:val="00E901D6"/>
    <w:rsid w:val="00EA1441"/>
    <w:rsid w:val="00EA4482"/>
    <w:rsid w:val="00EA4E40"/>
    <w:rsid w:val="00EC7F47"/>
    <w:rsid w:val="00ED1D73"/>
    <w:rsid w:val="00ED2904"/>
    <w:rsid w:val="00ED34C9"/>
    <w:rsid w:val="00EF164F"/>
    <w:rsid w:val="00EF194B"/>
    <w:rsid w:val="00EF5A53"/>
    <w:rsid w:val="00EF6363"/>
    <w:rsid w:val="00F01947"/>
    <w:rsid w:val="00F045EB"/>
    <w:rsid w:val="00F15A7F"/>
    <w:rsid w:val="00F2435B"/>
    <w:rsid w:val="00F33143"/>
    <w:rsid w:val="00F3350D"/>
    <w:rsid w:val="00F57BD1"/>
    <w:rsid w:val="00F62817"/>
    <w:rsid w:val="00F64B7B"/>
    <w:rsid w:val="00F655D3"/>
    <w:rsid w:val="00F67459"/>
    <w:rsid w:val="00F72A34"/>
    <w:rsid w:val="00F807F6"/>
    <w:rsid w:val="00F83BA3"/>
    <w:rsid w:val="00F92063"/>
    <w:rsid w:val="00FA295B"/>
    <w:rsid w:val="00FA44FD"/>
    <w:rsid w:val="00FA5A22"/>
    <w:rsid w:val="00FB0201"/>
    <w:rsid w:val="00FB4C90"/>
    <w:rsid w:val="00FC4820"/>
    <w:rsid w:val="00FC6B9C"/>
    <w:rsid w:val="00FD02F4"/>
    <w:rsid w:val="00FD687A"/>
    <w:rsid w:val="00FD77A3"/>
    <w:rsid w:val="00FE7C00"/>
    <w:rsid w:val="00FF2FC3"/>
    <w:rsid w:val="00FF6F9F"/>
    <w:rsid w:val="00FF735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90E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E846CE"/>
    <w:pPr>
      <w:spacing w:before="60" w:after="60" w:line="280" w:lineRule="atLeast"/>
      <w:jc w:val="both"/>
    </w:pPr>
    <w:rPr>
      <w:rFonts w:ascii="Calibri" w:hAnsi="Calibri"/>
      <w:sz w:val="24"/>
    </w:rPr>
  </w:style>
  <w:style w:type="paragraph" w:styleId="Titolo1">
    <w:name w:val="heading 1"/>
    <w:basedOn w:val="Normale"/>
    <w:next w:val="Normale"/>
    <w:qFormat/>
    <w:rsid w:val="00F67459"/>
    <w:pPr>
      <w:keepNext/>
      <w:numPr>
        <w:numId w:val="2"/>
      </w:numPr>
      <w:spacing w:before="120" w:after="120" w:line="240" w:lineRule="auto"/>
      <w:jc w:val="center"/>
      <w:outlineLvl w:val="0"/>
    </w:pPr>
    <w:rPr>
      <w:b/>
      <w:bCs/>
      <w:smallCaps/>
    </w:rPr>
  </w:style>
  <w:style w:type="paragraph" w:styleId="Titolo2">
    <w:name w:val="heading 2"/>
    <w:basedOn w:val="Normale"/>
    <w:next w:val="Normale"/>
    <w:qFormat/>
    <w:pPr>
      <w:keepNext/>
      <w:spacing w:line="360" w:lineRule="auto"/>
      <w:outlineLvl w:val="1"/>
    </w:pPr>
    <w:rPr>
      <w:bCs/>
      <w:i/>
      <w:sz w:val="28"/>
    </w:rPr>
  </w:style>
  <w:style w:type="paragraph" w:styleId="Titolo3">
    <w:name w:val="heading 3"/>
    <w:basedOn w:val="Normale"/>
    <w:next w:val="Corpodeltesto"/>
    <w:link w:val="Titolo3Carattere"/>
    <w:qFormat/>
    <w:pPr>
      <w:keepNext/>
      <w:spacing w:before="120" w:after="80"/>
      <w:outlineLvl w:val="2"/>
    </w:pPr>
    <w:rPr>
      <w:i/>
      <w:kern w:val="28"/>
    </w:rPr>
  </w:style>
  <w:style w:type="paragraph" w:styleId="Titolo4">
    <w:name w:val="heading 4"/>
    <w:basedOn w:val="Normale"/>
    <w:next w:val="Normale"/>
    <w:qFormat/>
    <w:pPr>
      <w:keepNext/>
      <w:outlineLvl w:val="3"/>
    </w:pPr>
    <w:rPr>
      <w:b/>
      <w:i/>
      <w:iCs/>
    </w:rPr>
  </w:style>
  <w:style w:type="paragraph" w:styleId="Titolo5">
    <w:name w:val="heading 5"/>
    <w:basedOn w:val="Normale"/>
    <w:next w:val="Normale"/>
    <w:qFormat/>
    <w:pPr>
      <w:keepNext/>
      <w:outlineLvl w:val="4"/>
    </w:pPr>
    <w:rPr>
      <w:i/>
      <w:iCs/>
    </w:rPr>
  </w:style>
  <w:style w:type="paragraph" w:styleId="Titolo6">
    <w:name w:val="heading 6"/>
    <w:basedOn w:val="Normale"/>
    <w:next w:val="Normale"/>
    <w:qFormat/>
    <w:pPr>
      <w:keepNext/>
      <w:tabs>
        <w:tab w:val="left" w:pos="2552"/>
        <w:tab w:val="left" w:pos="2835"/>
      </w:tabs>
      <w:ind w:left="1418"/>
      <w:outlineLvl w:val="5"/>
    </w:pPr>
    <w:rPr>
      <w:color w:val="000000"/>
    </w:rPr>
  </w:style>
  <w:style w:type="paragraph" w:styleId="Titolo7">
    <w:name w:val="heading 7"/>
    <w:basedOn w:val="Normale"/>
    <w:next w:val="Normale"/>
    <w:qFormat/>
    <w:pPr>
      <w:keepNext/>
      <w:tabs>
        <w:tab w:val="left" w:pos="1140"/>
      </w:tabs>
      <w:jc w:val="center"/>
      <w:outlineLvl w:val="6"/>
    </w:pPr>
    <w:rPr>
      <w:b/>
      <w:sz w:val="28"/>
    </w:rPr>
  </w:style>
  <w:style w:type="paragraph" w:styleId="Titolo8">
    <w:name w:val="heading 8"/>
    <w:basedOn w:val="Normale"/>
    <w:next w:val="Normale"/>
    <w:qFormat/>
    <w:pPr>
      <w:spacing w:before="240"/>
      <w:outlineLvl w:val="7"/>
    </w:pPr>
    <w:rPr>
      <w:i/>
      <w:iCs/>
      <w:szCs w:val="24"/>
    </w:rPr>
  </w:style>
  <w:style w:type="paragraph" w:styleId="Titolo9">
    <w:name w:val="heading 9"/>
    <w:basedOn w:val="Normale"/>
    <w:next w:val="Normale"/>
    <w:qFormat/>
    <w:pPr>
      <w:spacing w:before="240"/>
      <w:outlineLvl w:val="8"/>
    </w:pPr>
    <w:rPr>
      <w:rFonts w:ascii="Arial" w:hAnsi="Arial" w:cs="Arial"/>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pPr>
      <w:spacing w:after="240" w:line="300" w:lineRule="atLeast"/>
      <w:jc w:val="both"/>
    </w:pPr>
    <w:rPr>
      <w:sz w:val="24"/>
    </w:rPr>
  </w:style>
  <w:style w:type="character" w:customStyle="1" w:styleId="CorpodeltestoCarattereCarattere1">
    <w:name w:val="Corpo del testo Carattere Carattere1"/>
    <w:aliases w:val="Corpo del testo Carattere Carattere Carattere Carattere"/>
    <w:rPr>
      <w:rFonts w:cs="Times New Roman"/>
      <w:lang w:val="en-US" w:eastAsia="it-IT" w:bidi="ar-SA"/>
    </w:rPr>
  </w:style>
  <w:style w:type="paragraph" w:customStyle="1" w:styleId="Corpodeltestocontinuo">
    <w:name w:val="Corpo del testo continuo"/>
    <w:basedOn w:val="Corpodeltesto"/>
    <w:pPr>
      <w:keepNext/>
    </w:pPr>
  </w:style>
  <w:style w:type="paragraph" w:styleId="Pidipagina">
    <w:name w:val="footer"/>
    <w:basedOn w:val="Normale"/>
    <w:pPr>
      <w:keepLines/>
      <w:tabs>
        <w:tab w:val="center" w:pos="4320"/>
        <w:tab w:val="right" w:pos="8640"/>
      </w:tabs>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pPr>
      <w:tabs>
        <w:tab w:val="left" w:pos="187"/>
      </w:tabs>
      <w:spacing w:after="120" w:line="-220" w:lineRule="auto"/>
      <w:ind w:left="187" w:hanging="187"/>
    </w:pPr>
    <w:rPr>
      <w:sz w:val="18"/>
    </w:rPr>
  </w:style>
  <w:style w:type="character" w:styleId="Rimandonotaapidipagina">
    <w:name w:val="footnote reference"/>
    <w:semiHidden/>
    <w:rPr>
      <w:rFonts w:cs="Times New Roman"/>
      <w:vertAlign w:val="superscript"/>
    </w:rPr>
  </w:style>
  <w:style w:type="paragraph" w:styleId="Intestazione">
    <w:name w:val="header"/>
    <w:basedOn w:val="Normale"/>
    <w:pPr>
      <w:keepLines/>
      <w:tabs>
        <w:tab w:val="center" w:pos="4320"/>
        <w:tab w:val="right" w:pos="8640"/>
      </w:tabs>
    </w:pPr>
  </w:style>
  <w:style w:type="paragraph" w:customStyle="1" w:styleId="Autore">
    <w:name w:val="Autore"/>
    <w:basedOn w:val="Corpodeltesto"/>
    <w:pPr>
      <w:spacing w:before="960"/>
      <w:jc w:val="center"/>
    </w:pPr>
    <w:rPr>
      <w:b/>
      <w:sz w:val="28"/>
    </w:rPr>
  </w:style>
  <w:style w:type="paragraph" w:styleId="Bloccoditesto">
    <w:name w:val="Block Text"/>
    <w:basedOn w:val="Normale"/>
    <w:pPr>
      <w:spacing w:line="200" w:lineRule="exact"/>
      <w:ind w:left="1134" w:right="907"/>
    </w:pPr>
    <w:rPr>
      <w:sz w:val="16"/>
    </w:rPr>
  </w:style>
  <w:style w:type="paragraph" w:styleId="Corpodeltesto2">
    <w:name w:val="Body Text 2"/>
    <w:basedOn w:val="Normale"/>
    <w:pPr>
      <w:spacing w:after="120"/>
    </w:pPr>
  </w:style>
  <w:style w:type="paragraph" w:styleId="Corpodeltesto3">
    <w:name w:val="Body Text 3"/>
    <w:basedOn w:val="Normale"/>
  </w:style>
  <w:style w:type="paragraph" w:styleId="Rientrocorpodeltesto2">
    <w:name w:val="Body Text Indent 2"/>
    <w:basedOn w:val="Normale"/>
    <w:pPr>
      <w:ind w:firstLine="1134"/>
    </w:pPr>
    <w:rPr>
      <w:b/>
      <w:i/>
    </w:rPr>
  </w:style>
  <w:style w:type="paragraph" w:styleId="Rientrocorpodeltesto3">
    <w:name w:val="Body Text Indent 3"/>
    <w:basedOn w:val="Normale"/>
    <w:pPr>
      <w:ind w:firstLine="1134"/>
    </w:pPr>
  </w:style>
  <w:style w:type="paragraph" w:styleId="Rientrocorpodeltesto">
    <w:name w:val="Body Text Indent"/>
    <w:basedOn w:val="Normale"/>
    <w:pPr>
      <w:spacing w:line="240" w:lineRule="atLeast"/>
      <w:ind w:firstLine="284"/>
    </w:pPr>
  </w:style>
  <w:style w:type="paragraph" w:styleId="Data">
    <w:name w:val="Date"/>
    <w:basedOn w:val="Corpodeltesto"/>
    <w:pPr>
      <w:spacing w:before="480"/>
      <w:jc w:val="center"/>
    </w:pPr>
    <w:rPr>
      <w:b/>
    </w:rPr>
  </w:style>
  <w:style w:type="paragraph" w:styleId="Elenco">
    <w:name w:val="List"/>
    <w:basedOn w:val="Corpodeltesto"/>
    <w:pPr>
      <w:tabs>
        <w:tab w:val="left" w:pos="709"/>
      </w:tabs>
      <w:spacing w:after="80"/>
      <w:ind w:left="720" w:hanging="360"/>
    </w:pPr>
    <w:rPr>
      <w:szCs w:val="24"/>
    </w:rPr>
  </w:style>
  <w:style w:type="character" w:styleId="Numeropagina">
    <w:name w:val="page number"/>
    <w:rPr>
      <w:rFonts w:cs="Times New Roman"/>
    </w:rPr>
  </w:style>
  <w:style w:type="paragraph" w:customStyle="1" w:styleId="Basetitolo">
    <w:name w:val="Base titolo"/>
    <w:basedOn w:val="Normale"/>
    <w:next w:val="Corpodeltesto"/>
    <w:pPr>
      <w:keepNext/>
      <w:spacing w:before="240" w:after="120"/>
    </w:pPr>
    <w:rPr>
      <w:rFonts w:ascii="Arial" w:hAnsi="Arial"/>
      <w:b/>
      <w:kern w:val="28"/>
      <w:sz w:val="36"/>
      <w:szCs w:val="24"/>
    </w:rPr>
  </w:style>
  <w:style w:type="paragraph" w:customStyle="1" w:styleId="StileTitolo3Grassetto">
    <w:name w:val="Stile Titolo 3 + Grassetto"/>
    <w:basedOn w:val="Titolo3"/>
    <w:rPr>
      <w:bCs/>
      <w:i w:val="0"/>
    </w:rPr>
  </w:style>
  <w:style w:type="paragraph" w:styleId="Sommario1">
    <w:name w:val="toc 1"/>
    <w:basedOn w:val="Normale"/>
    <w:next w:val="Normale"/>
    <w:autoRedefine/>
    <w:uiPriority w:val="39"/>
    <w:rsid w:val="00E43262"/>
    <w:pPr>
      <w:tabs>
        <w:tab w:val="right" w:leader="dot" w:pos="9061"/>
      </w:tabs>
      <w:spacing w:before="120" w:after="120" w:line="240" w:lineRule="auto"/>
    </w:pPr>
    <w:rPr>
      <w:noProof/>
      <w:sz w:val="22"/>
    </w:rPr>
  </w:style>
  <w:style w:type="paragraph" w:styleId="Sommario2">
    <w:name w:val="toc 2"/>
    <w:basedOn w:val="Normale"/>
    <w:next w:val="Normale"/>
    <w:link w:val="Sommario2Carattere"/>
    <w:autoRedefine/>
    <w:uiPriority w:val="39"/>
    <w:rsid w:val="00AB5BC6"/>
    <w:pPr>
      <w:tabs>
        <w:tab w:val="left" w:pos="709"/>
        <w:tab w:val="left" w:pos="1123"/>
        <w:tab w:val="right" w:leader="dot" w:pos="9061"/>
      </w:tabs>
      <w:spacing w:line="240" w:lineRule="auto"/>
    </w:pPr>
    <w:rPr>
      <w:noProof/>
    </w:rPr>
  </w:style>
  <w:style w:type="paragraph" w:styleId="Sommario3">
    <w:name w:val="toc 3"/>
    <w:basedOn w:val="Normale"/>
    <w:next w:val="Normale"/>
    <w:autoRedefine/>
    <w:uiPriority w:val="39"/>
    <w:rsid w:val="00AB5BC6"/>
    <w:pPr>
      <w:tabs>
        <w:tab w:val="left" w:pos="1276"/>
        <w:tab w:val="right" w:leader="dot" w:pos="9060"/>
      </w:tabs>
      <w:ind w:left="400"/>
    </w:pPr>
  </w:style>
  <w:style w:type="character" w:styleId="Collegamentoipertestuale">
    <w:name w:val="Hyperlink"/>
    <w:uiPriority w:val="99"/>
    <w:rPr>
      <w:rFonts w:cs="Times New Roman"/>
      <w:color w:val="0000FF"/>
      <w:u w:val="single"/>
    </w:rPr>
  </w:style>
  <w:style w:type="paragraph" w:customStyle="1" w:styleId="StileTitolo3Corsivoprima0ptdopo0pt">
    <w:name w:val="Stile Titolo 3 + Corsivo prima 0 pt  dopo 0 pt"/>
    <w:basedOn w:val="Titolo3"/>
    <w:pPr>
      <w:spacing w:before="0" w:after="0"/>
    </w:pPr>
    <w:rPr>
      <w:i w:val="0"/>
      <w:iCs/>
      <w:kern w:val="0"/>
    </w:rPr>
  </w:style>
  <w:style w:type="paragraph" w:customStyle="1" w:styleId="Numerazionevariabili">
    <w:name w:val="Numerazione variabili"/>
    <w:basedOn w:val="Normale"/>
    <w:next w:val="Normale"/>
    <w:rPr>
      <w:b/>
      <w:sz w:val="40"/>
    </w:rPr>
  </w:style>
  <w:style w:type="paragraph" w:customStyle="1" w:styleId="Stile1Tabelle">
    <w:name w:val="Stile1 Tabelle"/>
    <w:basedOn w:val="Corpodeltesto"/>
    <w:pPr>
      <w:tabs>
        <w:tab w:val="left" w:pos="285"/>
        <w:tab w:val="left" w:pos="570"/>
      </w:tabs>
      <w:spacing w:after="60"/>
    </w:pPr>
  </w:style>
  <w:style w:type="paragraph" w:styleId="Testofumetto">
    <w:name w:val="Balloon Text"/>
    <w:basedOn w:val="Normale"/>
    <w:semiHidden/>
    <w:rPr>
      <w:rFonts w:ascii="Tahoma" w:hAnsi="Tahoma" w:cs="Tahoma"/>
      <w:sz w:val="16"/>
      <w:szCs w:val="16"/>
    </w:rPr>
  </w:style>
  <w:style w:type="paragraph" w:customStyle="1" w:styleId="Tabella">
    <w:name w:val="Tabella"/>
    <w:basedOn w:val="Normale"/>
    <w:rPr>
      <w:b/>
    </w:rPr>
  </w:style>
  <w:style w:type="paragraph" w:styleId="Titolo">
    <w:name w:val="Title"/>
    <w:basedOn w:val="Normale"/>
    <w:qFormat/>
    <w:rsid w:val="00131229"/>
    <w:pPr>
      <w:spacing w:before="240" w:after="360"/>
      <w:jc w:val="center"/>
    </w:pPr>
    <w:rPr>
      <w:rFonts w:ascii="Tahoma" w:hAnsi="Tahoma" w:cs="Tahoma"/>
      <w:b/>
      <w:bCs/>
      <w:caps/>
    </w:rPr>
  </w:style>
  <w:style w:type="paragraph" w:styleId="Puntoelenco">
    <w:name w:val="List Bullet"/>
    <w:basedOn w:val="Normale"/>
    <w:autoRedefine/>
    <w:pPr>
      <w:widowControl w:val="0"/>
    </w:pPr>
    <w:rPr>
      <w:rFonts w:ascii="Arial" w:hAnsi="Arial" w:cs="Arial"/>
      <w:sz w:val="16"/>
      <w:szCs w:val="28"/>
    </w:rPr>
  </w:style>
  <w:style w:type="paragraph" w:styleId="Indice1">
    <w:name w:val="index 1"/>
    <w:basedOn w:val="Normale"/>
    <w:next w:val="Normale"/>
    <w:autoRedefine/>
    <w:semiHidden/>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StileTitolo3NonCorsivo">
    <w:name w:val="Stile Titolo 3 + Non Corsivo"/>
    <w:basedOn w:val="Titolo3"/>
  </w:style>
  <w:style w:type="paragraph" w:styleId="Sommario7">
    <w:name w:val="toc 7"/>
    <w:basedOn w:val="Normale"/>
    <w:next w:val="Normale"/>
    <w:autoRedefine/>
    <w:semiHidden/>
    <w:pPr>
      <w:widowControl w:val="0"/>
      <w:ind w:left="1440"/>
    </w:pPr>
  </w:style>
  <w:style w:type="paragraph" w:styleId="NormaleWeb">
    <w:name w:val="Normal (Web)"/>
    <w:basedOn w:val="Normale"/>
    <w:pPr>
      <w:spacing w:before="100" w:beforeAutospacing="1" w:after="100" w:afterAutospacing="1"/>
    </w:pPr>
    <w:rPr>
      <w:szCs w:val="24"/>
    </w:rPr>
  </w:style>
  <w:style w:type="character" w:styleId="Enfasicorsivo">
    <w:name w:val="Emphasis"/>
    <w:qFormat/>
    <w:rPr>
      <w:rFonts w:cs="Times New Roman"/>
      <w:i/>
      <w:iCs/>
    </w:rPr>
  </w:style>
  <w:style w:type="paragraph" w:customStyle="1" w:styleId="CorpoTestoOfferta">
    <w:name w:val="Corpo Testo Offerta"/>
    <w:basedOn w:val="Normale"/>
    <w:pPr>
      <w:autoSpaceDE w:val="0"/>
      <w:autoSpaceDN w:val="0"/>
      <w:spacing w:after="200"/>
    </w:pPr>
    <w:rPr>
      <w:rFonts w:ascii="Arial" w:hAnsi="Arial"/>
      <w:color w:val="000000"/>
      <w:sz w:val="18"/>
      <w:szCs w:val="18"/>
    </w:rPr>
  </w:style>
  <w:style w:type="character" w:styleId="Collegamentovisitato">
    <w:name w:val="FollowedHyperlink"/>
    <w:rPr>
      <w:rFonts w:cs="Times New Roman"/>
      <w:color w:val="800080"/>
      <w:u w:val="single"/>
    </w:rPr>
  </w:style>
  <w:style w:type="paragraph" w:customStyle="1" w:styleId="Assesstop1">
    <w:name w:val="Assessto p1"/>
    <w:basedOn w:val="Regionep1"/>
    <w:next w:val="Normale"/>
    <w:pPr>
      <w:spacing w:before="0" w:after="480"/>
      <w:ind w:left="1701" w:right="1701"/>
    </w:pPr>
    <w:rPr>
      <w:b w:val="0"/>
      <w:sz w:val="16"/>
    </w:rPr>
  </w:style>
  <w:style w:type="paragraph" w:customStyle="1" w:styleId="tabpunti">
    <w:name w:val="tabpunti"/>
    <w:basedOn w:val="Normale"/>
    <w:pPr>
      <w:tabs>
        <w:tab w:val="left" w:pos="284"/>
        <w:tab w:val="right" w:leader="dot" w:pos="7938"/>
      </w:tabs>
      <w:spacing w:line="240" w:lineRule="atLeast"/>
    </w:pPr>
    <w:rPr>
      <w:sz w:val="22"/>
    </w:rPr>
  </w:style>
  <w:style w:type="paragraph" w:customStyle="1" w:styleId="tratto">
    <w:name w:val="tratto"/>
    <w:basedOn w:val="Normale"/>
    <w:pPr>
      <w:tabs>
        <w:tab w:val="left" w:pos="284"/>
      </w:tabs>
    </w:pPr>
  </w:style>
  <w:style w:type="paragraph" w:styleId="Testonotadichiusura">
    <w:name w:val="endnote text"/>
    <w:basedOn w:val="Normale"/>
    <w:semiHidden/>
    <w:pPr>
      <w:spacing w:after="120" w:line="240" w:lineRule="atLeast"/>
    </w:pPr>
  </w:style>
  <w:style w:type="paragraph" w:customStyle="1" w:styleId="Regionep1">
    <w:name w:val="Regione p1"/>
    <w:basedOn w:val="Normale"/>
    <w:next w:val="Normale"/>
    <w:pPr>
      <w:spacing w:before="200" w:after="200" w:line="200" w:lineRule="exact"/>
      <w:jc w:val="center"/>
    </w:pPr>
    <w:rPr>
      <w:rFonts w:ascii="Futura Std Book" w:hAnsi="Futura Std Book"/>
      <w:b/>
      <w:caps/>
      <w:sz w:val="17"/>
      <w:szCs w:val="24"/>
    </w:rPr>
  </w:style>
  <w:style w:type="character" w:customStyle="1" w:styleId="title16red">
    <w:name w:val="title16 red"/>
    <w:rPr>
      <w:rFonts w:cs="Times New Roman"/>
    </w:rPr>
  </w:style>
  <w:style w:type="paragraph" w:customStyle="1" w:styleId="Normale2">
    <w:name w:val="Normale 2"/>
    <w:basedOn w:val="Normale"/>
    <w:pPr>
      <w:spacing w:before="120" w:after="120" w:line="360" w:lineRule="exact"/>
    </w:pPr>
    <w:rPr>
      <w:rFonts w:ascii="Arial" w:hAnsi="Arial"/>
    </w:rPr>
  </w:style>
  <w:style w:type="paragraph" w:customStyle="1" w:styleId="CM5">
    <w:name w:val="CM5"/>
    <w:basedOn w:val="Normale"/>
    <w:next w:val="Normale"/>
    <w:pPr>
      <w:widowControl w:val="0"/>
      <w:autoSpaceDE w:val="0"/>
      <w:autoSpaceDN w:val="0"/>
      <w:adjustRightInd w:val="0"/>
      <w:spacing w:line="276" w:lineRule="atLeast"/>
    </w:pPr>
    <w:rPr>
      <w:rFonts w:ascii="Palace Script MT" w:hAnsi="Palace Script MT"/>
      <w:szCs w:val="24"/>
    </w:rPr>
  </w:style>
  <w:style w:type="paragraph" w:customStyle="1" w:styleId="CM110">
    <w:name w:val="CM110"/>
    <w:basedOn w:val="Normale"/>
    <w:next w:val="Normale"/>
    <w:pPr>
      <w:widowControl w:val="0"/>
      <w:autoSpaceDE w:val="0"/>
      <w:autoSpaceDN w:val="0"/>
      <w:adjustRightInd w:val="0"/>
      <w:spacing w:after="255"/>
    </w:pPr>
    <w:rPr>
      <w:rFonts w:ascii="Palace Script MT" w:hAnsi="Palace Script MT"/>
      <w:szCs w:val="24"/>
    </w:rPr>
  </w:style>
  <w:style w:type="paragraph" w:customStyle="1" w:styleId="Default">
    <w:name w:val="Default"/>
    <w:pPr>
      <w:widowControl w:val="0"/>
      <w:autoSpaceDE w:val="0"/>
      <w:autoSpaceDN w:val="0"/>
      <w:adjustRightInd w:val="0"/>
    </w:pPr>
    <w:rPr>
      <w:rFonts w:ascii="Palace Script MT" w:hAnsi="Palace Script MT" w:cs="Palace Script MT"/>
      <w:color w:val="000000"/>
      <w:sz w:val="24"/>
      <w:szCs w:val="24"/>
    </w:rPr>
  </w:style>
  <w:style w:type="paragraph" w:customStyle="1" w:styleId="CM1">
    <w:name w:val="CM1"/>
    <w:basedOn w:val="Default"/>
    <w:next w:val="Default"/>
    <w:pPr>
      <w:spacing w:line="276" w:lineRule="atLeast"/>
    </w:pPr>
    <w:rPr>
      <w:rFonts w:cs="Times New Roman"/>
      <w:color w:val="auto"/>
    </w:rPr>
  </w:style>
  <w:style w:type="paragraph" w:customStyle="1" w:styleId="CM10">
    <w:name w:val="CM10"/>
    <w:basedOn w:val="Default"/>
    <w:next w:val="Default"/>
    <w:pPr>
      <w:spacing w:line="276" w:lineRule="atLeast"/>
    </w:pPr>
    <w:rPr>
      <w:rFonts w:cs="Times New Roman"/>
      <w:color w:val="auto"/>
    </w:rPr>
  </w:style>
  <w:style w:type="paragraph" w:customStyle="1" w:styleId="CM15">
    <w:name w:val="CM15"/>
    <w:basedOn w:val="Default"/>
    <w:next w:val="Default"/>
    <w:pPr>
      <w:spacing w:line="276" w:lineRule="atLeast"/>
    </w:pPr>
    <w:rPr>
      <w:rFonts w:cs="Times New Roman"/>
      <w:color w:val="auto"/>
    </w:rPr>
  </w:style>
  <w:style w:type="paragraph" w:customStyle="1" w:styleId="CM23">
    <w:name w:val="CM23"/>
    <w:basedOn w:val="Default"/>
    <w:next w:val="Default"/>
    <w:pPr>
      <w:spacing w:line="276" w:lineRule="atLeast"/>
    </w:pPr>
    <w:rPr>
      <w:rFonts w:cs="Times New Roman"/>
      <w:color w:val="auto"/>
    </w:rPr>
  </w:style>
  <w:style w:type="paragraph" w:customStyle="1" w:styleId="Segueindentato">
    <w:name w:val="Segue indentato"/>
    <w:basedOn w:val="Normale"/>
    <w:pPr>
      <w:spacing w:line="259" w:lineRule="auto"/>
      <w:ind w:left="284"/>
    </w:pPr>
    <w:rPr>
      <w:rFonts w:eastAsia="MS Mincho"/>
      <w:b/>
      <w:bCs/>
      <w:szCs w:val="24"/>
    </w:rPr>
  </w:style>
  <w:style w:type="paragraph" w:customStyle="1" w:styleId="secondodilista">
    <w:name w:val="secondo di lista"/>
    <w:basedOn w:val="Normale"/>
    <w:pPr>
      <w:numPr>
        <w:numId w:val="1"/>
      </w:numPr>
      <w:spacing w:line="259" w:lineRule="auto"/>
    </w:pPr>
    <w:rPr>
      <w:rFonts w:eastAsia="MS Mincho"/>
      <w:szCs w:val="24"/>
    </w:rPr>
  </w:style>
  <w:style w:type="character" w:customStyle="1" w:styleId="title12sred">
    <w:name w:val="title12s red"/>
    <w:rPr>
      <w:rFonts w:cs="Times New Roman"/>
    </w:rPr>
  </w:style>
  <w:style w:type="paragraph" w:customStyle="1" w:styleId="CM108">
    <w:name w:val="CM108"/>
    <w:basedOn w:val="Default"/>
    <w:next w:val="Default"/>
    <w:pPr>
      <w:spacing w:after="113"/>
    </w:pPr>
    <w:rPr>
      <w:color w:val="auto"/>
    </w:rPr>
  </w:style>
  <w:style w:type="paragraph" w:customStyle="1" w:styleId="CM3">
    <w:name w:val="CM3"/>
    <w:basedOn w:val="Default"/>
    <w:next w:val="Default"/>
    <w:pPr>
      <w:spacing w:line="276" w:lineRule="atLeast"/>
    </w:pPr>
    <w:rPr>
      <w:color w:val="auto"/>
    </w:rPr>
  </w:style>
  <w:style w:type="paragraph" w:customStyle="1" w:styleId="CM17">
    <w:name w:val="CM17"/>
    <w:basedOn w:val="Default"/>
    <w:next w:val="Default"/>
    <w:pPr>
      <w:spacing w:line="273" w:lineRule="atLeast"/>
    </w:pPr>
    <w:rPr>
      <w:color w:val="auto"/>
    </w:rPr>
  </w:style>
  <w:style w:type="paragraph" w:customStyle="1" w:styleId="CM20">
    <w:name w:val="CM20"/>
    <w:basedOn w:val="Default"/>
    <w:next w:val="Default"/>
    <w:pPr>
      <w:spacing w:line="273" w:lineRule="atLeast"/>
    </w:pPr>
    <w:rPr>
      <w:color w:val="auto"/>
    </w:rPr>
  </w:style>
  <w:style w:type="paragraph" w:customStyle="1" w:styleId="CM24">
    <w:name w:val="CM24"/>
    <w:basedOn w:val="Default"/>
    <w:next w:val="Default"/>
    <w:pPr>
      <w:spacing w:line="276" w:lineRule="atLeast"/>
    </w:pPr>
    <w:rPr>
      <w:color w:val="auto"/>
    </w:rPr>
  </w:style>
  <w:style w:type="paragraph" w:customStyle="1" w:styleId="CM28">
    <w:name w:val="CM28"/>
    <w:basedOn w:val="Default"/>
    <w:next w:val="Default"/>
    <w:pPr>
      <w:spacing w:line="276" w:lineRule="atLeast"/>
    </w:pPr>
    <w:rPr>
      <w:color w:val="auto"/>
    </w:rPr>
  </w:style>
  <w:style w:type="paragraph" w:customStyle="1" w:styleId="CM29">
    <w:name w:val="CM29"/>
    <w:basedOn w:val="Default"/>
    <w:next w:val="Default"/>
    <w:pPr>
      <w:spacing w:line="276" w:lineRule="atLeast"/>
    </w:pPr>
    <w:rPr>
      <w:color w:val="auto"/>
    </w:rPr>
  </w:style>
  <w:style w:type="paragraph" w:customStyle="1" w:styleId="CM30">
    <w:name w:val="CM30"/>
    <w:basedOn w:val="Default"/>
    <w:next w:val="Default"/>
    <w:pPr>
      <w:spacing w:line="276" w:lineRule="atLeast"/>
    </w:pPr>
    <w:rPr>
      <w:color w:val="auto"/>
    </w:rPr>
  </w:style>
  <w:style w:type="paragraph" w:customStyle="1" w:styleId="CM4">
    <w:name w:val="CM4"/>
    <w:basedOn w:val="Default"/>
    <w:next w:val="Default"/>
    <w:pPr>
      <w:spacing w:line="276" w:lineRule="atLeast"/>
    </w:pPr>
    <w:rPr>
      <w:color w:val="auto"/>
    </w:rPr>
  </w:style>
  <w:style w:type="paragraph" w:customStyle="1" w:styleId="CM31">
    <w:name w:val="CM31"/>
    <w:basedOn w:val="Default"/>
    <w:next w:val="Default"/>
    <w:pPr>
      <w:spacing w:line="276" w:lineRule="atLeast"/>
    </w:pPr>
    <w:rPr>
      <w:color w:val="auto"/>
    </w:rPr>
  </w:style>
  <w:style w:type="paragraph" w:customStyle="1" w:styleId="CM25">
    <w:name w:val="CM25"/>
    <w:basedOn w:val="Default"/>
    <w:next w:val="Default"/>
    <w:pPr>
      <w:spacing w:line="276" w:lineRule="atLeast"/>
    </w:pPr>
    <w:rPr>
      <w:color w:val="auto"/>
    </w:rPr>
  </w:style>
  <w:style w:type="paragraph" w:customStyle="1" w:styleId="CarattereCarattereCarattereCarattereCarattereCarattere">
    <w:name w:val="Carattere Carattere Carattere Carattere Carattere Carattere"/>
    <w:basedOn w:val="Normale"/>
    <w:pPr>
      <w:spacing w:after="160" w:line="240" w:lineRule="exact"/>
    </w:pPr>
    <w:rPr>
      <w:rFonts w:ascii="Tahoma" w:hAnsi="Tahoma"/>
      <w:lang w:val="en-US" w:eastAsia="en-US"/>
    </w:rPr>
  </w:style>
  <w:style w:type="paragraph" w:customStyle="1" w:styleId="NormaleWeb1">
    <w:name w:val="Normale (Web)1"/>
    <w:basedOn w:val="Normale"/>
    <w:pPr>
      <w:spacing w:before="100" w:beforeAutospacing="1" w:after="100" w:afterAutospacing="1" w:line="320" w:lineRule="atLeast"/>
    </w:pPr>
    <w:rPr>
      <w:rFonts w:ascii="Trebuchet MS" w:hAnsi="Trebuchet MS"/>
      <w:color w:val="333333"/>
    </w:rPr>
  </w:style>
  <w:style w:type="character" w:styleId="Rimandocommento">
    <w:name w:val="annotation reference"/>
    <w:semiHidden/>
    <w:rPr>
      <w:rFonts w:cs="Times New Roman"/>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customStyle="1" w:styleId="CarattereCarattereCarattereCarattereCarattere">
    <w:name w:val="Carattere Carattere Carattere Carattere Carattere"/>
    <w:basedOn w:val="Normale"/>
    <w:pPr>
      <w:spacing w:after="160" w:line="240" w:lineRule="exact"/>
    </w:pPr>
    <w:rPr>
      <w:rFonts w:ascii="Tahoma" w:hAnsi="Tahoma" w:cs="Tahoma"/>
      <w:lang w:val="en-US" w:eastAsia="en-US"/>
    </w:rPr>
  </w:style>
  <w:style w:type="character" w:customStyle="1" w:styleId="TestocommentoCarattere">
    <w:name w:val="Testo commento Carattere"/>
    <w:semiHidden/>
    <w:locked/>
    <w:rPr>
      <w:rFonts w:cs="Times New Roman"/>
      <w:lang w:val="it-IT" w:eastAsia="it-IT" w:bidi="ar-SA"/>
    </w:rPr>
  </w:style>
  <w:style w:type="paragraph" w:styleId="Elenco2">
    <w:name w:val="List 2"/>
    <w:basedOn w:val="Normale"/>
    <w:rsid w:val="003B19B4"/>
    <w:pPr>
      <w:ind w:left="566" w:hanging="283"/>
    </w:pPr>
  </w:style>
  <w:style w:type="character" w:customStyle="1" w:styleId="Titolo3Carattere">
    <w:name w:val="Titolo 3 Carattere"/>
    <w:link w:val="Titolo3"/>
    <w:locked/>
    <w:rsid w:val="00B40BC5"/>
    <w:rPr>
      <w:rFonts w:cs="Times New Roman"/>
      <w:i/>
      <w:kern w:val="28"/>
      <w:sz w:val="24"/>
    </w:rPr>
  </w:style>
  <w:style w:type="paragraph" w:customStyle="1" w:styleId="CarattereCarattereCarattereCarattereCarattereCarattere1Carattere">
    <w:name w:val="Carattere Carattere Carattere Carattere Carattere Carattere1 Carattere"/>
    <w:basedOn w:val="Normale"/>
    <w:rsid w:val="00B40BC5"/>
    <w:pPr>
      <w:spacing w:before="120" w:after="120" w:line="240" w:lineRule="exact"/>
    </w:pPr>
    <w:rPr>
      <w:rFonts w:ascii="Tahoma" w:hAnsi="Tahoma"/>
      <w:lang w:val="en-US" w:eastAsia="en-US"/>
    </w:rPr>
  </w:style>
  <w:style w:type="character" w:customStyle="1" w:styleId="doctitolo">
    <w:name w:val="doctitolo"/>
    <w:basedOn w:val="Caratterepredefinitoparagrafo"/>
    <w:rsid w:val="009524DD"/>
  </w:style>
  <w:style w:type="character" w:styleId="Rimandonotadichiusura">
    <w:name w:val="endnote reference"/>
    <w:rsid w:val="006D071E"/>
    <w:rPr>
      <w:vertAlign w:val="superscript"/>
    </w:rPr>
  </w:style>
  <w:style w:type="paragraph" w:customStyle="1" w:styleId="Indice">
    <w:name w:val="Indice"/>
    <w:basedOn w:val="Normale"/>
    <w:rsid w:val="00634A4C"/>
    <w:pPr>
      <w:widowControl w:val="0"/>
      <w:suppressAutoHyphens/>
      <w:spacing w:before="120" w:after="120"/>
      <w:jc w:val="center"/>
      <w:textAlignment w:val="baseline"/>
    </w:pPr>
    <w:rPr>
      <w:rFonts w:ascii="Futura Std Book" w:hAnsi="Futura Std Book" w:cs="Calibri"/>
      <w:sz w:val="26"/>
      <w:lang w:eastAsia="ar-SA"/>
    </w:rPr>
  </w:style>
  <w:style w:type="paragraph" w:customStyle="1" w:styleId="SottotitoloCopertina">
    <w:name w:val="Sottotitolo Copertina"/>
    <w:basedOn w:val="Normale"/>
    <w:next w:val="Normale"/>
    <w:rsid w:val="00634A4C"/>
    <w:pPr>
      <w:widowControl w:val="0"/>
      <w:suppressAutoHyphens/>
      <w:spacing w:after="360" w:line="360" w:lineRule="exact"/>
      <w:textAlignment w:val="baseline"/>
    </w:pPr>
    <w:rPr>
      <w:rFonts w:ascii="Futura Std Book" w:hAnsi="Futura Std Book" w:cs="Calibri"/>
      <w:b/>
      <w:caps/>
      <w:sz w:val="26"/>
      <w:lang w:eastAsia="ar-SA"/>
    </w:rPr>
  </w:style>
  <w:style w:type="paragraph" w:customStyle="1" w:styleId="Normale1">
    <w:name w:val="Normale1"/>
    <w:uiPriority w:val="99"/>
    <w:rsid w:val="00634A4C"/>
    <w:pPr>
      <w:spacing w:after="200" w:line="276" w:lineRule="auto"/>
    </w:pPr>
    <w:rPr>
      <w:rFonts w:ascii="Calibri" w:hAnsi="Calibri"/>
      <w:sz w:val="22"/>
      <w:szCs w:val="22"/>
      <w:lang w:eastAsia="en-US" w:bidi="it-IT"/>
    </w:rPr>
  </w:style>
  <w:style w:type="paragraph" w:styleId="Titolosommario">
    <w:name w:val="TOC Heading"/>
    <w:basedOn w:val="Titolo1"/>
    <w:next w:val="Normale"/>
    <w:uiPriority w:val="39"/>
    <w:qFormat/>
    <w:rsid w:val="00DD0CAC"/>
    <w:pPr>
      <w:keepLines/>
      <w:spacing w:before="480" w:line="276" w:lineRule="auto"/>
      <w:jc w:val="left"/>
      <w:outlineLvl w:val="9"/>
    </w:pPr>
    <w:rPr>
      <w:rFonts w:ascii="Cambria" w:hAnsi="Cambria"/>
      <w:color w:val="365F91"/>
      <w:szCs w:val="28"/>
      <w:lang w:eastAsia="en-US"/>
    </w:rPr>
  </w:style>
  <w:style w:type="paragraph" w:styleId="Paragrafoelenco">
    <w:name w:val="List Paragraph"/>
    <w:aliases w:val="Normal bullet 2,List Paragraph,Elenco VOX"/>
    <w:basedOn w:val="Normale"/>
    <w:link w:val="ParagrafoelencoCarattere"/>
    <w:uiPriority w:val="34"/>
    <w:qFormat/>
    <w:rsid w:val="006E0804"/>
    <w:pPr>
      <w:suppressAutoHyphens/>
      <w:spacing w:before="120" w:after="120"/>
      <w:ind w:left="720"/>
    </w:pPr>
    <w:rPr>
      <w:rFonts w:eastAsia="Calibri" w:cs="Calibri"/>
      <w:szCs w:val="22"/>
      <w:lang w:eastAsia="ar-SA"/>
    </w:rPr>
  </w:style>
  <w:style w:type="character" w:styleId="Enfasigrassetto">
    <w:name w:val="Strong"/>
    <w:uiPriority w:val="22"/>
    <w:qFormat/>
    <w:rsid w:val="007311EA"/>
    <w:rPr>
      <w:rFonts w:ascii="Tahoma" w:hAnsi="Tahoma" w:cs="Tahoma"/>
      <w:b/>
      <w:bCs/>
      <w:sz w:val="24"/>
      <w:szCs w:val="24"/>
      <w:lang w:val="en-US" w:eastAsia="ar-SA" w:bidi="ar-SA"/>
    </w:rPr>
  </w:style>
  <w:style w:type="table" w:styleId="Grigliatabella">
    <w:name w:val="Table Grid"/>
    <w:basedOn w:val="Tabellanormale"/>
    <w:uiPriority w:val="59"/>
    <w:rsid w:val="000B26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ocommento1">
    <w:name w:val="Testo commento1"/>
    <w:basedOn w:val="Normale"/>
    <w:rsid w:val="00E5307D"/>
    <w:pPr>
      <w:widowControl w:val="0"/>
      <w:suppressAutoHyphens/>
    </w:pPr>
    <w:rPr>
      <w:rFonts w:eastAsia="DejaVu Sans" w:cs="Mangal"/>
      <w:kern w:val="1"/>
      <w:szCs w:val="18"/>
      <w:lang w:eastAsia="hi-IN" w:bidi="hi-IN"/>
    </w:rPr>
  </w:style>
  <w:style w:type="paragraph" w:customStyle="1" w:styleId="CarattereCarattereCarattereCarattereCarattereCarattere1Carattere0">
    <w:name w:val="Carattere Carattere Carattere Carattere Carattere Carattere1 Carattere"/>
    <w:basedOn w:val="Normale"/>
    <w:rsid w:val="001E5655"/>
    <w:pPr>
      <w:spacing w:before="120" w:after="120" w:line="240" w:lineRule="exact"/>
      <w:jc w:val="left"/>
    </w:pPr>
    <w:rPr>
      <w:rFonts w:ascii="Tahoma" w:hAnsi="Tahoma"/>
      <w:sz w:val="20"/>
      <w:lang w:val="en-US" w:eastAsia="en-US"/>
    </w:rPr>
  </w:style>
  <w:style w:type="paragraph" w:customStyle="1" w:styleId="Car1CarattereCarattereCarattere">
    <w:name w:val="Car1 Carattere Carattere Carattere"/>
    <w:basedOn w:val="Normale"/>
    <w:rsid w:val="007612B7"/>
    <w:pPr>
      <w:spacing w:before="120" w:after="120" w:line="240" w:lineRule="exact"/>
      <w:jc w:val="left"/>
    </w:pPr>
    <w:rPr>
      <w:rFonts w:ascii="Tahoma" w:eastAsia="Batang" w:hAnsi="Tahoma"/>
      <w:b/>
      <w:sz w:val="20"/>
      <w:lang w:eastAsia="en-US"/>
    </w:rPr>
  </w:style>
  <w:style w:type="paragraph" w:customStyle="1" w:styleId="Stile1">
    <w:name w:val="Stile1"/>
    <w:basedOn w:val="Sommario2"/>
    <w:link w:val="Stile1Carattere"/>
    <w:qFormat/>
    <w:rsid w:val="00131229"/>
    <w:rPr>
      <w:rFonts w:eastAsia="Calibri"/>
    </w:rPr>
  </w:style>
  <w:style w:type="character" w:customStyle="1" w:styleId="Sommario2Carattere">
    <w:name w:val="Sommario 2 Carattere"/>
    <w:link w:val="Sommario2"/>
    <w:uiPriority w:val="39"/>
    <w:rsid w:val="00AB5BC6"/>
    <w:rPr>
      <w:rFonts w:ascii="Calibri" w:hAnsi="Calibri"/>
      <w:noProof/>
      <w:sz w:val="24"/>
    </w:rPr>
  </w:style>
  <w:style w:type="character" w:customStyle="1" w:styleId="Stile1Carattere">
    <w:name w:val="Stile1 Carattere"/>
    <w:link w:val="Stile1"/>
    <w:rsid w:val="00131229"/>
    <w:rPr>
      <w:rFonts w:ascii="Calibri" w:eastAsia="Calibri" w:hAnsi="Calibri"/>
      <w:noProof/>
      <w:sz w:val="22"/>
    </w:rPr>
  </w:style>
  <w:style w:type="paragraph" w:customStyle="1" w:styleId="CarattereCarattereCarattereCarattereCarattereCarattere1Carattere1">
    <w:name w:val="Carattere Carattere Carattere Carattere Carattere Carattere1 Carattere"/>
    <w:basedOn w:val="Normale"/>
    <w:rsid w:val="004962C0"/>
    <w:pPr>
      <w:spacing w:before="120" w:after="120" w:line="240" w:lineRule="exact"/>
      <w:jc w:val="left"/>
    </w:pPr>
    <w:rPr>
      <w:rFonts w:ascii="Tahoma" w:hAnsi="Tahoma"/>
      <w:sz w:val="20"/>
      <w:lang w:val="en-US" w:eastAsia="en-US"/>
    </w:rPr>
  </w:style>
  <w:style w:type="paragraph" w:customStyle="1" w:styleId="CarattereCarattereCarattereCarattereCarattereCarattere1Carattere2">
    <w:name w:val="Carattere Carattere Carattere Carattere Carattere Carattere1 Carattere"/>
    <w:basedOn w:val="Normale"/>
    <w:rsid w:val="00B94032"/>
    <w:pPr>
      <w:spacing w:before="120" w:after="120" w:line="240" w:lineRule="exact"/>
      <w:jc w:val="left"/>
    </w:pPr>
    <w:rPr>
      <w:rFonts w:ascii="Tahoma" w:hAnsi="Tahoma"/>
      <w:sz w:val="20"/>
      <w:lang w:val="en-US" w:eastAsia="en-US"/>
    </w:rPr>
  </w:style>
  <w:style w:type="character" w:customStyle="1" w:styleId="highlight">
    <w:name w:val="highlight"/>
    <w:basedOn w:val="Caratterepredefinitoparagrafo"/>
    <w:rsid w:val="00C37AA8"/>
  </w:style>
  <w:style w:type="paragraph" w:customStyle="1" w:styleId="Rientrocorpodeltesto1">
    <w:name w:val="Rientro corpo del testo1"/>
    <w:basedOn w:val="Normale"/>
    <w:rsid w:val="00B87EDC"/>
    <w:pPr>
      <w:spacing w:before="0" w:after="0" w:line="360" w:lineRule="auto"/>
      <w:ind w:right="-2"/>
    </w:pPr>
    <w:rPr>
      <w:rFonts w:ascii="Garamond" w:hAnsi="Garamond" w:cs="Garamond"/>
      <w:sz w:val="20"/>
      <w:szCs w:val="24"/>
    </w:rPr>
  </w:style>
  <w:style w:type="paragraph" w:styleId="Elenco4">
    <w:name w:val="List 4"/>
    <w:basedOn w:val="Normale"/>
    <w:uiPriority w:val="99"/>
    <w:semiHidden/>
    <w:unhideWhenUsed/>
    <w:rsid w:val="00B200DE"/>
    <w:pPr>
      <w:ind w:left="1132" w:hanging="283"/>
      <w:contextualSpacing/>
    </w:p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atterepredefinitoparagrafo"/>
    <w:link w:val="Testonotaapidipagina"/>
    <w:semiHidden/>
    <w:locked/>
    <w:rsid w:val="00B200DE"/>
    <w:rPr>
      <w:rFonts w:ascii="Calibri" w:hAnsi="Calibri"/>
      <w:sz w:val="18"/>
    </w:rPr>
  </w:style>
  <w:style w:type="character" w:customStyle="1" w:styleId="ParagrafoelencoCarattere">
    <w:name w:val="Paragrafo elenco Carattere"/>
    <w:aliases w:val="Normal bullet 2 Carattere,List Paragraph Carattere,Elenco VOX Carattere"/>
    <w:link w:val="Paragrafoelenco"/>
    <w:uiPriority w:val="34"/>
    <w:locked/>
    <w:rsid w:val="006C1BF2"/>
    <w:rPr>
      <w:rFonts w:ascii="Calibri" w:eastAsia="Calibri" w:hAnsi="Calibri" w:cs="Calibri"/>
      <w:sz w:val="24"/>
      <w:szCs w:val="22"/>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E846CE"/>
    <w:pPr>
      <w:spacing w:before="60" w:after="60" w:line="280" w:lineRule="atLeast"/>
      <w:jc w:val="both"/>
    </w:pPr>
    <w:rPr>
      <w:rFonts w:ascii="Calibri" w:hAnsi="Calibri"/>
      <w:sz w:val="24"/>
    </w:rPr>
  </w:style>
  <w:style w:type="paragraph" w:styleId="Titolo1">
    <w:name w:val="heading 1"/>
    <w:basedOn w:val="Normale"/>
    <w:next w:val="Normale"/>
    <w:qFormat/>
    <w:rsid w:val="00F67459"/>
    <w:pPr>
      <w:keepNext/>
      <w:numPr>
        <w:numId w:val="2"/>
      </w:numPr>
      <w:spacing w:before="120" w:after="120" w:line="240" w:lineRule="auto"/>
      <w:jc w:val="center"/>
      <w:outlineLvl w:val="0"/>
    </w:pPr>
    <w:rPr>
      <w:b/>
      <w:bCs/>
      <w:smallCaps/>
    </w:rPr>
  </w:style>
  <w:style w:type="paragraph" w:styleId="Titolo2">
    <w:name w:val="heading 2"/>
    <w:basedOn w:val="Normale"/>
    <w:next w:val="Normale"/>
    <w:qFormat/>
    <w:pPr>
      <w:keepNext/>
      <w:spacing w:line="360" w:lineRule="auto"/>
      <w:outlineLvl w:val="1"/>
    </w:pPr>
    <w:rPr>
      <w:bCs/>
      <w:i/>
      <w:sz w:val="28"/>
    </w:rPr>
  </w:style>
  <w:style w:type="paragraph" w:styleId="Titolo3">
    <w:name w:val="heading 3"/>
    <w:basedOn w:val="Normale"/>
    <w:next w:val="Corpodeltesto"/>
    <w:link w:val="Titolo3Carattere"/>
    <w:qFormat/>
    <w:pPr>
      <w:keepNext/>
      <w:spacing w:before="120" w:after="80"/>
      <w:outlineLvl w:val="2"/>
    </w:pPr>
    <w:rPr>
      <w:i/>
      <w:kern w:val="28"/>
    </w:rPr>
  </w:style>
  <w:style w:type="paragraph" w:styleId="Titolo4">
    <w:name w:val="heading 4"/>
    <w:basedOn w:val="Normale"/>
    <w:next w:val="Normale"/>
    <w:qFormat/>
    <w:pPr>
      <w:keepNext/>
      <w:outlineLvl w:val="3"/>
    </w:pPr>
    <w:rPr>
      <w:b/>
      <w:i/>
      <w:iCs/>
    </w:rPr>
  </w:style>
  <w:style w:type="paragraph" w:styleId="Titolo5">
    <w:name w:val="heading 5"/>
    <w:basedOn w:val="Normale"/>
    <w:next w:val="Normale"/>
    <w:qFormat/>
    <w:pPr>
      <w:keepNext/>
      <w:outlineLvl w:val="4"/>
    </w:pPr>
    <w:rPr>
      <w:i/>
      <w:iCs/>
    </w:rPr>
  </w:style>
  <w:style w:type="paragraph" w:styleId="Titolo6">
    <w:name w:val="heading 6"/>
    <w:basedOn w:val="Normale"/>
    <w:next w:val="Normale"/>
    <w:qFormat/>
    <w:pPr>
      <w:keepNext/>
      <w:tabs>
        <w:tab w:val="left" w:pos="2552"/>
        <w:tab w:val="left" w:pos="2835"/>
      </w:tabs>
      <w:ind w:left="1418"/>
      <w:outlineLvl w:val="5"/>
    </w:pPr>
    <w:rPr>
      <w:color w:val="000000"/>
    </w:rPr>
  </w:style>
  <w:style w:type="paragraph" w:styleId="Titolo7">
    <w:name w:val="heading 7"/>
    <w:basedOn w:val="Normale"/>
    <w:next w:val="Normale"/>
    <w:qFormat/>
    <w:pPr>
      <w:keepNext/>
      <w:tabs>
        <w:tab w:val="left" w:pos="1140"/>
      </w:tabs>
      <w:jc w:val="center"/>
      <w:outlineLvl w:val="6"/>
    </w:pPr>
    <w:rPr>
      <w:b/>
      <w:sz w:val="28"/>
    </w:rPr>
  </w:style>
  <w:style w:type="paragraph" w:styleId="Titolo8">
    <w:name w:val="heading 8"/>
    <w:basedOn w:val="Normale"/>
    <w:next w:val="Normale"/>
    <w:qFormat/>
    <w:pPr>
      <w:spacing w:before="240"/>
      <w:outlineLvl w:val="7"/>
    </w:pPr>
    <w:rPr>
      <w:i/>
      <w:iCs/>
      <w:szCs w:val="24"/>
    </w:rPr>
  </w:style>
  <w:style w:type="paragraph" w:styleId="Titolo9">
    <w:name w:val="heading 9"/>
    <w:basedOn w:val="Normale"/>
    <w:next w:val="Normale"/>
    <w:qFormat/>
    <w:pPr>
      <w:spacing w:before="240"/>
      <w:outlineLvl w:val="8"/>
    </w:pPr>
    <w:rPr>
      <w:rFonts w:ascii="Arial" w:hAnsi="Arial" w:cs="Arial"/>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pPr>
      <w:spacing w:after="240" w:line="300" w:lineRule="atLeast"/>
      <w:jc w:val="both"/>
    </w:pPr>
    <w:rPr>
      <w:sz w:val="24"/>
    </w:rPr>
  </w:style>
  <w:style w:type="character" w:customStyle="1" w:styleId="CorpodeltestoCarattereCarattere1">
    <w:name w:val="Corpo del testo Carattere Carattere1"/>
    <w:aliases w:val="Corpo del testo Carattere Carattere Carattere Carattere"/>
    <w:rPr>
      <w:rFonts w:cs="Times New Roman"/>
      <w:lang w:val="en-US" w:eastAsia="it-IT" w:bidi="ar-SA"/>
    </w:rPr>
  </w:style>
  <w:style w:type="paragraph" w:customStyle="1" w:styleId="Corpodeltestocontinuo">
    <w:name w:val="Corpo del testo continuo"/>
    <w:basedOn w:val="Corpodeltesto"/>
    <w:pPr>
      <w:keepNext/>
    </w:pPr>
  </w:style>
  <w:style w:type="paragraph" w:styleId="Pidipagina">
    <w:name w:val="footer"/>
    <w:basedOn w:val="Normale"/>
    <w:pPr>
      <w:keepLines/>
      <w:tabs>
        <w:tab w:val="center" w:pos="4320"/>
        <w:tab w:val="right" w:pos="8640"/>
      </w:tabs>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pPr>
      <w:tabs>
        <w:tab w:val="left" w:pos="187"/>
      </w:tabs>
      <w:spacing w:after="120" w:line="-220" w:lineRule="auto"/>
      <w:ind w:left="187" w:hanging="187"/>
    </w:pPr>
    <w:rPr>
      <w:sz w:val="18"/>
    </w:rPr>
  </w:style>
  <w:style w:type="character" w:styleId="Rimandonotaapidipagina">
    <w:name w:val="footnote reference"/>
    <w:semiHidden/>
    <w:rPr>
      <w:rFonts w:cs="Times New Roman"/>
      <w:vertAlign w:val="superscript"/>
    </w:rPr>
  </w:style>
  <w:style w:type="paragraph" w:styleId="Intestazione">
    <w:name w:val="header"/>
    <w:basedOn w:val="Normale"/>
    <w:pPr>
      <w:keepLines/>
      <w:tabs>
        <w:tab w:val="center" w:pos="4320"/>
        <w:tab w:val="right" w:pos="8640"/>
      </w:tabs>
    </w:pPr>
  </w:style>
  <w:style w:type="paragraph" w:customStyle="1" w:styleId="Autore">
    <w:name w:val="Autore"/>
    <w:basedOn w:val="Corpodeltesto"/>
    <w:pPr>
      <w:spacing w:before="960"/>
      <w:jc w:val="center"/>
    </w:pPr>
    <w:rPr>
      <w:b/>
      <w:sz w:val="28"/>
    </w:rPr>
  </w:style>
  <w:style w:type="paragraph" w:styleId="Bloccoditesto">
    <w:name w:val="Block Text"/>
    <w:basedOn w:val="Normale"/>
    <w:pPr>
      <w:spacing w:line="200" w:lineRule="exact"/>
      <w:ind w:left="1134" w:right="907"/>
    </w:pPr>
    <w:rPr>
      <w:sz w:val="16"/>
    </w:rPr>
  </w:style>
  <w:style w:type="paragraph" w:styleId="Corpodeltesto2">
    <w:name w:val="Body Text 2"/>
    <w:basedOn w:val="Normale"/>
    <w:pPr>
      <w:spacing w:after="120"/>
    </w:pPr>
  </w:style>
  <w:style w:type="paragraph" w:styleId="Corpodeltesto3">
    <w:name w:val="Body Text 3"/>
    <w:basedOn w:val="Normale"/>
  </w:style>
  <w:style w:type="paragraph" w:styleId="Rientrocorpodeltesto2">
    <w:name w:val="Body Text Indent 2"/>
    <w:basedOn w:val="Normale"/>
    <w:pPr>
      <w:ind w:firstLine="1134"/>
    </w:pPr>
    <w:rPr>
      <w:b/>
      <w:i/>
    </w:rPr>
  </w:style>
  <w:style w:type="paragraph" w:styleId="Rientrocorpodeltesto3">
    <w:name w:val="Body Text Indent 3"/>
    <w:basedOn w:val="Normale"/>
    <w:pPr>
      <w:ind w:firstLine="1134"/>
    </w:pPr>
  </w:style>
  <w:style w:type="paragraph" w:styleId="Rientrocorpodeltesto">
    <w:name w:val="Body Text Indent"/>
    <w:basedOn w:val="Normale"/>
    <w:pPr>
      <w:spacing w:line="240" w:lineRule="atLeast"/>
      <w:ind w:firstLine="284"/>
    </w:pPr>
  </w:style>
  <w:style w:type="paragraph" w:styleId="Data">
    <w:name w:val="Date"/>
    <w:basedOn w:val="Corpodeltesto"/>
    <w:pPr>
      <w:spacing w:before="480"/>
      <w:jc w:val="center"/>
    </w:pPr>
    <w:rPr>
      <w:b/>
    </w:rPr>
  </w:style>
  <w:style w:type="paragraph" w:styleId="Elenco">
    <w:name w:val="List"/>
    <w:basedOn w:val="Corpodeltesto"/>
    <w:pPr>
      <w:tabs>
        <w:tab w:val="left" w:pos="709"/>
      </w:tabs>
      <w:spacing w:after="80"/>
      <w:ind w:left="720" w:hanging="360"/>
    </w:pPr>
    <w:rPr>
      <w:szCs w:val="24"/>
    </w:rPr>
  </w:style>
  <w:style w:type="character" w:styleId="Numeropagina">
    <w:name w:val="page number"/>
    <w:rPr>
      <w:rFonts w:cs="Times New Roman"/>
    </w:rPr>
  </w:style>
  <w:style w:type="paragraph" w:customStyle="1" w:styleId="Basetitolo">
    <w:name w:val="Base titolo"/>
    <w:basedOn w:val="Normale"/>
    <w:next w:val="Corpodeltesto"/>
    <w:pPr>
      <w:keepNext/>
      <w:spacing w:before="240" w:after="120"/>
    </w:pPr>
    <w:rPr>
      <w:rFonts w:ascii="Arial" w:hAnsi="Arial"/>
      <w:b/>
      <w:kern w:val="28"/>
      <w:sz w:val="36"/>
      <w:szCs w:val="24"/>
    </w:rPr>
  </w:style>
  <w:style w:type="paragraph" w:customStyle="1" w:styleId="StileTitolo3Grassetto">
    <w:name w:val="Stile Titolo 3 + Grassetto"/>
    <w:basedOn w:val="Titolo3"/>
    <w:rPr>
      <w:bCs/>
      <w:i w:val="0"/>
    </w:rPr>
  </w:style>
  <w:style w:type="paragraph" w:styleId="Sommario1">
    <w:name w:val="toc 1"/>
    <w:basedOn w:val="Normale"/>
    <w:next w:val="Normale"/>
    <w:autoRedefine/>
    <w:uiPriority w:val="39"/>
    <w:rsid w:val="00E43262"/>
    <w:pPr>
      <w:tabs>
        <w:tab w:val="right" w:leader="dot" w:pos="9061"/>
      </w:tabs>
      <w:spacing w:before="120" w:after="120" w:line="240" w:lineRule="auto"/>
    </w:pPr>
    <w:rPr>
      <w:noProof/>
      <w:sz w:val="22"/>
    </w:rPr>
  </w:style>
  <w:style w:type="paragraph" w:styleId="Sommario2">
    <w:name w:val="toc 2"/>
    <w:basedOn w:val="Normale"/>
    <w:next w:val="Normale"/>
    <w:link w:val="Sommario2Carattere"/>
    <w:autoRedefine/>
    <w:uiPriority w:val="39"/>
    <w:rsid w:val="00AB5BC6"/>
    <w:pPr>
      <w:tabs>
        <w:tab w:val="left" w:pos="709"/>
        <w:tab w:val="left" w:pos="1123"/>
        <w:tab w:val="right" w:leader="dot" w:pos="9061"/>
      </w:tabs>
      <w:spacing w:line="240" w:lineRule="auto"/>
    </w:pPr>
    <w:rPr>
      <w:noProof/>
    </w:rPr>
  </w:style>
  <w:style w:type="paragraph" w:styleId="Sommario3">
    <w:name w:val="toc 3"/>
    <w:basedOn w:val="Normale"/>
    <w:next w:val="Normale"/>
    <w:autoRedefine/>
    <w:uiPriority w:val="39"/>
    <w:rsid w:val="00AB5BC6"/>
    <w:pPr>
      <w:tabs>
        <w:tab w:val="left" w:pos="1276"/>
        <w:tab w:val="right" w:leader="dot" w:pos="9060"/>
      </w:tabs>
      <w:ind w:left="400"/>
    </w:pPr>
  </w:style>
  <w:style w:type="character" w:styleId="Collegamentoipertestuale">
    <w:name w:val="Hyperlink"/>
    <w:uiPriority w:val="99"/>
    <w:rPr>
      <w:rFonts w:cs="Times New Roman"/>
      <w:color w:val="0000FF"/>
      <w:u w:val="single"/>
    </w:rPr>
  </w:style>
  <w:style w:type="paragraph" w:customStyle="1" w:styleId="StileTitolo3Corsivoprima0ptdopo0pt">
    <w:name w:val="Stile Titolo 3 + Corsivo prima 0 pt  dopo 0 pt"/>
    <w:basedOn w:val="Titolo3"/>
    <w:pPr>
      <w:spacing w:before="0" w:after="0"/>
    </w:pPr>
    <w:rPr>
      <w:i w:val="0"/>
      <w:iCs/>
      <w:kern w:val="0"/>
    </w:rPr>
  </w:style>
  <w:style w:type="paragraph" w:customStyle="1" w:styleId="Numerazionevariabili">
    <w:name w:val="Numerazione variabili"/>
    <w:basedOn w:val="Normale"/>
    <w:next w:val="Normale"/>
    <w:rPr>
      <w:b/>
      <w:sz w:val="40"/>
    </w:rPr>
  </w:style>
  <w:style w:type="paragraph" w:customStyle="1" w:styleId="Stile1Tabelle">
    <w:name w:val="Stile1 Tabelle"/>
    <w:basedOn w:val="Corpodeltesto"/>
    <w:pPr>
      <w:tabs>
        <w:tab w:val="left" w:pos="285"/>
        <w:tab w:val="left" w:pos="570"/>
      </w:tabs>
      <w:spacing w:after="60"/>
    </w:pPr>
  </w:style>
  <w:style w:type="paragraph" w:styleId="Testofumetto">
    <w:name w:val="Balloon Text"/>
    <w:basedOn w:val="Normale"/>
    <w:semiHidden/>
    <w:rPr>
      <w:rFonts w:ascii="Tahoma" w:hAnsi="Tahoma" w:cs="Tahoma"/>
      <w:sz w:val="16"/>
      <w:szCs w:val="16"/>
    </w:rPr>
  </w:style>
  <w:style w:type="paragraph" w:customStyle="1" w:styleId="Tabella">
    <w:name w:val="Tabella"/>
    <w:basedOn w:val="Normale"/>
    <w:rPr>
      <w:b/>
    </w:rPr>
  </w:style>
  <w:style w:type="paragraph" w:styleId="Titolo">
    <w:name w:val="Title"/>
    <w:basedOn w:val="Normale"/>
    <w:qFormat/>
    <w:rsid w:val="00131229"/>
    <w:pPr>
      <w:spacing w:before="240" w:after="360"/>
      <w:jc w:val="center"/>
    </w:pPr>
    <w:rPr>
      <w:rFonts w:ascii="Tahoma" w:hAnsi="Tahoma" w:cs="Tahoma"/>
      <w:b/>
      <w:bCs/>
      <w:caps/>
    </w:rPr>
  </w:style>
  <w:style w:type="paragraph" w:styleId="Puntoelenco">
    <w:name w:val="List Bullet"/>
    <w:basedOn w:val="Normale"/>
    <w:autoRedefine/>
    <w:pPr>
      <w:widowControl w:val="0"/>
    </w:pPr>
    <w:rPr>
      <w:rFonts w:ascii="Arial" w:hAnsi="Arial" w:cs="Arial"/>
      <w:sz w:val="16"/>
      <w:szCs w:val="28"/>
    </w:rPr>
  </w:style>
  <w:style w:type="paragraph" w:styleId="Indice1">
    <w:name w:val="index 1"/>
    <w:basedOn w:val="Normale"/>
    <w:next w:val="Normale"/>
    <w:autoRedefine/>
    <w:semiHidden/>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StileTitolo3NonCorsivo">
    <w:name w:val="Stile Titolo 3 + Non Corsivo"/>
    <w:basedOn w:val="Titolo3"/>
  </w:style>
  <w:style w:type="paragraph" w:styleId="Sommario7">
    <w:name w:val="toc 7"/>
    <w:basedOn w:val="Normale"/>
    <w:next w:val="Normale"/>
    <w:autoRedefine/>
    <w:semiHidden/>
    <w:pPr>
      <w:widowControl w:val="0"/>
      <w:ind w:left="1440"/>
    </w:pPr>
  </w:style>
  <w:style w:type="paragraph" w:styleId="NormaleWeb">
    <w:name w:val="Normal (Web)"/>
    <w:basedOn w:val="Normale"/>
    <w:pPr>
      <w:spacing w:before="100" w:beforeAutospacing="1" w:after="100" w:afterAutospacing="1"/>
    </w:pPr>
    <w:rPr>
      <w:szCs w:val="24"/>
    </w:rPr>
  </w:style>
  <w:style w:type="character" w:styleId="Enfasicorsivo">
    <w:name w:val="Emphasis"/>
    <w:qFormat/>
    <w:rPr>
      <w:rFonts w:cs="Times New Roman"/>
      <w:i/>
      <w:iCs/>
    </w:rPr>
  </w:style>
  <w:style w:type="paragraph" w:customStyle="1" w:styleId="CorpoTestoOfferta">
    <w:name w:val="Corpo Testo Offerta"/>
    <w:basedOn w:val="Normale"/>
    <w:pPr>
      <w:autoSpaceDE w:val="0"/>
      <w:autoSpaceDN w:val="0"/>
      <w:spacing w:after="200"/>
    </w:pPr>
    <w:rPr>
      <w:rFonts w:ascii="Arial" w:hAnsi="Arial"/>
      <w:color w:val="000000"/>
      <w:sz w:val="18"/>
      <w:szCs w:val="18"/>
    </w:rPr>
  </w:style>
  <w:style w:type="character" w:styleId="Collegamentovisitato">
    <w:name w:val="FollowedHyperlink"/>
    <w:rPr>
      <w:rFonts w:cs="Times New Roman"/>
      <w:color w:val="800080"/>
      <w:u w:val="single"/>
    </w:rPr>
  </w:style>
  <w:style w:type="paragraph" w:customStyle="1" w:styleId="Assesstop1">
    <w:name w:val="Assessto p1"/>
    <w:basedOn w:val="Regionep1"/>
    <w:next w:val="Normale"/>
    <w:pPr>
      <w:spacing w:before="0" w:after="480"/>
      <w:ind w:left="1701" w:right="1701"/>
    </w:pPr>
    <w:rPr>
      <w:b w:val="0"/>
      <w:sz w:val="16"/>
    </w:rPr>
  </w:style>
  <w:style w:type="paragraph" w:customStyle="1" w:styleId="tabpunti">
    <w:name w:val="tabpunti"/>
    <w:basedOn w:val="Normale"/>
    <w:pPr>
      <w:tabs>
        <w:tab w:val="left" w:pos="284"/>
        <w:tab w:val="right" w:leader="dot" w:pos="7938"/>
      </w:tabs>
      <w:spacing w:line="240" w:lineRule="atLeast"/>
    </w:pPr>
    <w:rPr>
      <w:sz w:val="22"/>
    </w:rPr>
  </w:style>
  <w:style w:type="paragraph" w:customStyle="1" w:styleId="tratto">
    <w:name w:val="tratto"/>
    <w:basedOn w:val="Normale"/>
    <w:pPr>
      <w:tabs>
        <w:tab w:val="left" w:pos="284"/>
      </w:tabs>
    </w:pPr>
  </w:style>
  <w:style w:type="paragraph" w:styleId="Testonotadichiusura">
    <w:name w:val="endnote text"/>
    <w:basedOn w:val="Normale"/>
    <w:semiHidden/>
    <w:pPr>
      <w:spacing w:after="120" w:line="240" w:lineRule="atLeast"/>
    </w:pPr>
  </w:style>
  <w:style w:type="paragraph" w:customStyle="1" w:styleId="Regionep1">
    <w:name w:val="Regione p1"/>
    <w:basedOn w:val="Normale"/>
    <w:next w:val="Normale"/>
    <w:pPr>
      <w:spacing w:before="200" w:after="200" w:line="200" w:lineRule="exact"/>
      <w:jc w:val="center"/>
    </w:pPr>
    <w:rPr>
      <w:rFonts w:ascii="Futura Std Book" w:hAnsi="Futura Std Book"/>
      <w:b/>
      <w:caps/>
      <w:sz w:val="17"/>
      <w:szCs w:val="24"/>
    </w:rPr>
  </w:style>
  <w:style w:type="character" w:customStyle="1" w:styleId="title16red">
    <w:name w:val="title16 red"/>
    <w:rPr>
      <w:rFonts w:cs="Times New Roman"/>
    </w:rPr>
  </w:style>
  <w:style w:type="paragraph" w:customStyle="1" w:styleId="Normale2">
    <w:name w:val="Normale 2"/>
    <w:basedOn w:val="Normale"/>
    <w:pPr>
      <w:spacing w:before="120" w:after="120" w:line="360" w:lineRule="exact"/>
    </w:pPr>
    <w:rPr>
      <w:rFonts w:ascii="Arial" w:hAnsi="Arial"/>
    </w:rPr>
  </w:style>
  <w:style w:type="paragraph" w:customStyle="1" w:styleId="CM5">
    <w:name w:val="CM5"/>
    <w:basedOn w:val="Normale"/>
    <w:next w:val="Normale"/>
    <w:pPr>
      <w:widowControl w:val="0"/>
      <w:autoSpaceDE w:val="0"/>
      <w:autoSpaceDN w:val="0"/>
      <w:adjustRightInd w:val="0"/>
      <w:spacing w:line="276" w:lineRule="atLeast"/>
    </w:pPr>
    <w:rPr>
      <w:rFonts w:ascii="Palace Script MT" w:hAnsi="Palace Script MT"/>
      <w:szCs w:val="24"/>
    </w:rPr>
  </w:style>
  <w:style w:type="paragraph" w:customStyle="1" w:styleId="CM110">
    <w:name w:val="CM110"/>
    <w:basedOn w:val="Normale"/>
    <w:next w:val="Normale"/>
    <w:pPr>
      <w:widowControl w:val="0"/>
      <w:autoSpaceDE w:val="0"/>
      <w:autoSpaceDN w:val="0"/>
      <w:adjustRightInd w:val="0"/>
      <w:spacing w:after="255"/>
    </w:pPr>
    <w:rPr>
      <w:rFonts w:ascii="Palace Script MT" w:hAnsi="Palace Script MT"/>
      <w:szCs w:val="24"/>
    </w:rPr>
  </w:style>
  <w:style w:type="paragraph" w:customStyle="1" w:styleId="Default">
    <w:name w:val="Default"/>
    <w:pPr>
      <w:widowControl w:val="0"/>
      <w:autoSpaceDE w:val="0"/>
      <w:autoSpaceDN w:val="0"/>
      <w:adjustRightInd w:val="0"/>
    </w:pPr>
    <w:rPr>
      <w:rFonts w:ascii="Palace Script MT" w:hAnsi="Palace Script MT" w:cs="Palace Script MT"/>
      <w:color w:val="000000"/>
      <w:sz w:val="24"/>
      <w:szCs w:val="24"/>
    </w:rPr>
  </w:style>
  <w:style w:type="paragraph" w:customStyle="1" w:styleId="CM1">
    <w:name w:val="CM1"/>
    <w:basedOn w:val="Default"/>
    <w:next w:val="Default"/>
    <w:pPr>
      <w:spacing w:line="276" w:lineRule="atLeast"/>
    </w:pPr>
    <w:rPr>
      <w:rFonts w:cs="Times New Roman"/>
      <w:color w:val="auto"/>
    </w:rPr>
  </w:style>
  <w:style w:type="paragraph" w:customStyle="1" w:styleId="CM10">
    <w:name w:val="CM10"/>
    <w:basedOn w:val="Default"/>
    <w:next w:val="Default"/>
    <w:pPr>
      <w:spacing w:line="276" w:lineRule="atLeast"/>
    </w:pPr>
    <w:rPr>
      <w:rFonts w:cs="Times New Roman"/>
      <w:color w:val="auto"/>
    </w:rPr>
  </w:style>
  <w:style w:type="paragraph" w:customStyle="1" w:styleId="CM15">
    <w:name w:val="CM15"/>
    <w:basedOn w:val="Default"/>
    <w:next w:val="Default"/>
    <w:pPr>
      <w:spacing w:line="276" w:lineRule="atLeast"/>
    </w:pPr>
    <w:rPr>
      <w:rFonts w:cs="Times New Roman"/>
      <w:color w:val="auto"/>
    </w:rPr>
  </w:style>
  <w:style w:type="paragraph" w:customStyle="1" w:styleId="CM23">
    <w:name w:val="CM23"/>
    <w:basedOn w:val="Default"/>
    <w:next w:val="Default"/>
    <w:pPr>
      <w:spacing w:line="276" w:lineRule="atLeast"/>
    </w:pPr>
    <w:rPr>
      <w:rFonts w:cs="Times New Roman"/>
      <w:color w:val="auto"/>
    </w:rPr>
  </w:style>
  <w:style w:type="paragraph" w:customStyle="1" w:styleId="Segueindentato">
    <w:name w:val="Segue indentato"/>
    <w:basedOn w:val="Normale"/>
    <w:pPr>
      <w:spacing w:line="259" w:lineRule="auto"/>
      <w:ind w:left="284"/>
    </w:pPr>
    <w:rPr>
      <w:rFonts w:eastAsia="MS Mincho"/>
      <w:b/>
      <w:bCs/>
      <w:szCs w:val="24"/>
    </w:rPr>
  </w:style>
  <w:style w:type="paragraph" w:customStyle="1" w:styleId="secondodilista">
    <w:name w:val="secondo di lista"/>
    <w:basedOn w:val="Normale"/>
    <w:pPr>
      <w:numPr>
        <w:numId w:val="1"/>
      </w:numPr>
      <w:spacing w:line="259" w:lineRule="auto"/>
    </w:pPr>
    <w:rPr>
      <w:rFonts w:eastAsia="MS Mincho"/>
      <w:szCs w:val="24"/>
    </w:rPr>
  </w:style>
  <w:style w:type="character" w:customStyle="1" w:styleId="title12sred">
    <w:name w:val="title12s red"/>
    <w:rPr>
      <w:rFonts w:cs="Times New Roman"/>
    </w:rPr>
  </w:style>
  <w:style w:type="paragraph" w:customStyle="1" w:styleId="CM108">
    <w:name w:val="CM108"/>
    <w:basedOn w:val="Default"/>
    <w:next w:val="Default"/>
    <w:pPr>
      <w:spacing w:after="113"/>
    </w:pPr>
    <w:rPr>
      <w:color w:val="auto"/>
    </w:rPr>
  </w:style>
  <w:style w:type="paragraph" w:customStyle="1" w:styleId="CM3">
    <w:name w:val="CM3"/>
    <w:basedOn w:val="Default"/>
    <w:next w:val="Default"/>
    <w:pPr>
      <w:spacing w:line="276" w:lineRule="atLeast"/>
    </w:pPr>
    <w:rPr>
      <w:color w:val="auto"/>
    </w:rPr>
  </w:style>
  <w:style w:type="paragraph" w:customStyle="1" w:styleId="CM17">
    <w:name w:val="CM17"/>
    <w:basedOn w:val="Default"/>
    <w:next w:val="Default"/>
    <w:pPr>
      <w:spacing w:line="273" w:lineRule="atLeast"/>
    </w:pPr>
    <w:rPr>
      <w:color w:val="auto"/>
    </w:rPr>
  </w:style>
  <w:style w:type="paragraph" w:customStyle="1" w:styleId="CM20">
    <w:name w:val="CM20"/>
    <w:basedOn w:val="Default"/>
    <w:next w:val="Default"/>
    <w:pPr>
      <w:spacing w:line="273" w:lineRule="atLeast"/>
    </w:pPr>
    <w:rPr>
      <w:color w:val="auto"/>
    </w:rPr>
  </w:style>
  <w:style w:type="paragraph" w:customStyle="1" w:styleId="CM24">
    <w:name w:val="CM24"/>
    <w:basedOn w:val="Default"/>
    <w:next w:val="Default"/>
    <w:pPr>
      <w:spacing w:line="276" w:lineRule="atLeast"/>
    </w:pPr>
    <w:rPr>
      <w:color w:val="auto"/>
    </w:rPr>
  </w:style>
  <w:style w:type="paragraph" w:customStyle="1" w:styleId="CM28">
    <w:name w:val="CM28"/>
    <w:basedOn w:val="Default"/>
    <w:next w:val="Default"/>
    <w:pPr>
      <w:spacing w:line="276" w:lineRule="atLeast"/>
    </w:pPr>
    <w:rPr>
      <w:color w:val="auto"/>
    </w:rPr>
  </w:style>
  <w:style w:type="paragraph" w:customStyle="1" w:styleId="CM29">
    <w:name w:val="CM29"/>
    <w:basedOn w:val="Default"/>
    <w:next w:val="Default"/>
    <w:pPr>
      <w:spacing w:line="276" w:lineRule="atLeast"/>
    </w:pPr>
    <w:rPr>
      <w:color w:val="auto"/>
    </w:rPr>
  </w:style>
  <w:style w:type="paragraph" w:customStyle="1" w:styleId="CM30">
    <w:name w:val="CM30"/>
    <w:basedOn w:val="Default"/>
    <w:next w:val="Default"/>
    <w:pPr>
      <w:spacing w:line="276" w:lineRule="atLeast"/>
    </w:pPr>
    <w:rPr>
      <w:color w:val="auto"/>
    </w:rPr>
  </w:style>
  <w:style w:type="paragraph" w:customStyle="1" w:styleId="CM4">
    <w:name w:val="CM4"/>
    <w:basedOn w:val="Default"/>
    <w:next w:val="Default"/>
    <w:pPr>
      <w:spacing w:line="276" w:lineRule="atLeast"/>
    </w:pPr>
    <w:rPr>
      <w:color w:val="auto"/>
    </w:rPr>
  </w:style>
  <w:style w:type="paragraph" w:customStyle="1" w:styleId="CM31">
    <w:name w:val="CM31"/>
    <w:basedOn w:val="Default"/>
    <w:next w:val="Default"/>
    <w:pPr>
      <w:spacing w:line="276" w:lineRule="atLeast"/>
    </w:pPr>
    <w:rPr>
      <w:color w:val="auto"/>
    </w:rPr>
  </w:style>
  <w:style w:type="paragraph" w:customStyle="1" w:styleId="CM25">
    <w:name w:val="CM25"/>
    <w:basedOn w:val="Default"/>
    <w:next w:val="Default"/>
    <w:pPr>
      <w:spacing w:line="276" w:lineRule="atLeast"/>
    </w:pPr>
    <w:rPr>
      <w:color w:val="auto"/>
    </w:rPr>
  </w:style>
  <w:style w:type="paragraph" w:customStyle="1" w:styleId="CarattereCarattereCarattereCarattereCarattereCarattere">
    <w:name w:val="Carattere Carattere Carattere Carattere Carattere Carattere"/>
    <w:basedOn w:val="Normale"/>
    <w:pPr>
      <w:spacing w:after="160" w:line="240" w:lineRule="exact"/>
    </w:pPr>
    <w:rPr>
      <w:rFonts w:ascii="Tahoma" w:hAnsi="Tahoma"/>
      <w:lang w:val="en-US" w:eastAsia="en-US"/>
    </w:rPr>
  </w:style>
  <w:style w:type="paragraph" w:customStyle="1" w:styleId="NormaleWeb1">
    <w:name w:val="Normale (Web)1"/>
    <w:basedOn w:val="Normale"/>
    <w:pPr>
      <w:spacing w:before="100" w:beforeAutospacing="1" w:after="100" w:afterAutospacing="1" w:line="320" w:lineRule="atLeast"/>
    </w:pPr>
    <w:rPr>
      <w:rFonts w:ascii="Trebuchet MS" w:hAnsi="Trebuchet MS"/>
      <w:color w:val="333333"/>
    </w:rPr>
  </w:style>
  <w:style w:type="character" w:styleId="Rimandocommento">
    <w:name w:val="annotation reference"/>
    <w:semiHidden/>
    <w:rPr>
      <w:rFonts w:cs="Times New Roman"/>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customStyle="1" w:styleId="CarattereCarattereCarattereCarattereCarattere">
    <w:name w:val="Carattere Carattere Carattere Carattere Carattere"/>
    <w:basedOn w:val="Normale"/>
    <w:pPr>
      <w:spacing w:after="160" w:line="240" w:lineRule="exact"/>
    </w:pPr>
    <w:rPr>
      <w:rFonts w:ascii="Tahoma" w:hAnsi="Tahoma" w:cs="Tahoma"/>
      <w:lang w:val="en-US" w:eastAsia="en-US"/>
    </w:rPr>
  </w:style>
  <w:style w:type="character" w:customStyle="1" w:styleId="TestocommentoCarattere">
    <w:name w:val="Testo commento Carattere"/>
    <w:semiHidden/>
    <w:locked/>
    <w:rPr>
      <w:rFonts w:cs="Times New Roman"/>
      <w:lang w:val="it-IT" w:eastAsia="it-IT" w:bidi="ar-SA"/>
    </w:rPr>
  </w:style>
  <w:style w:type="paragraph" w:styleId="Elenco2">
    <w:name w:val="List 2"/>
    <w:basedOn w:val="Normale"/>
    <w:rsid w:val="003B19B4"/>
    <w:pPr>
      <w:ind w:left="566" w:hanging="283"/>
    </w:pPr>
  </w:style>
  <w:style w:type="character" w:customStyle="1" w:styleId="Titolo3Carattere">
    <w:name w:val="Titolo 3 Carattere"/>
    <w:link w:val="Titolo3"/>
    <w:locked/>
    <w:rsid w:val="00B40BC5"/>
    <w:rPr>
      <w:rFonts w:cs="Times New Roman"/>
      <w:i/>
      <w:kern w:val="28"/>
      <w:sz w:val="24"/>
    </w:rPr>
  </w:style>
  <w:style w:type="paragraph" w:customStyle="1" w:styleId="CarattereCarattereCarattereCarattereCarattereCarattere1Carattere">
    <w:name w:val="Carattere Carattere Carattere Carattere Carattere Carattere1 Carattere"/>
    <w:basedOn w:val="Normale"/>
    <w:rsid w:val="00B40BC5"/>
    <w:pPr>
      <w:spacing w:before="120" w:after="120" w:line="240" w:lineRule="exact"/>
    </w:pPr>
    <w:rPr>
      <w:rFonts w:ascii="Tahoma" w:hAnsi="Tahoma"/>
      <w:lang w:val="en-US" w:eastAsia="en-US"/>
    </w:rPr>
  </w:style>
  <w:style w:type="character" w:customStyle="1" w:styleId="doctitolo">
    <w:name w:val="doctitolo"/>
    <w:basedOn w:val="Caratterepredefinitoparagrafo"/>
    <w:rsid w:val="009524DD"/>
  </w:style>
  <w:style w:type="character" w:styleId="Rimandonotadichiusura">
    <w:name w:val="endnote reference"/>
    <w:rsid w:val="006D071E"/>
    <w:rPr>
      <w:vertAlign w:val="superscript"/>
    </w:rPr>
  </w:style>
  <w:style w:type="paragraph" w:customStyle="1" w:styleId="Indice">
    <w:name w:val="Indice"/>
    <w:basedOn w:val="Normale"/>
    <w:rsid w:val="00634A4C"/>
    <w:pPr>
      <w:widowControl w:val="0"/>
      <w:suppressAutoHyphens/>
      <w:spacing w:before="120" w:after="120"/>
      <w:jc w:val="center"/>
      <w:textAlignment w:val="baseline"/>
    </w:pPr>
    <w:rPr>
      <w:rFonts w:ascii="Futura Std Book" w:hAnsi="Futura Std Book" w:cs="Calibri"/>
      <w:sz w:val="26"/>
      <w:lang w:eastAsia="ar-SA"/>
    </w:rPr>
  </w:style>
  <w:style w:type="paragraph" w:customStyle="1" w:styleId="SottotitoloCopertina">
    <w:name w:val="Sottotitolo Copertina"/>
    <w:basedOn w:val="Normale"/>
    <w:next w:val="Normale"/>
    <w:rsid w:val="00634A4C"/>
    <w:pPr>
      <w:widowControl w:val="0"/>
      <w:suppressAutoHyphens/>
      <w:spacing w:after="360" w:line="360" w:lineRule="exact"/>
      <w:textAlignment w:val="baseline"/>
    </w:pPr>
    <w:rPr>
      <w:rFonts w:ascii="Futura Std Book" w:hAnsi="Futura Std Book" w:cs="Calibri"/>
      <w:b/>
      <w:caps/>
      <w:sz w:val="26"/>
      <w:lang w:eastAsia="ar-SA"/>
    </w:rPr>
  </w:style>
  <w:style w:type="paragraph" w:customStyle="1" w:styleId="Normale1">
    <w:name w:val="Normale1"/>
    <w:uiPriority w:val="99"/>
    <w:rsid w:val="00634A4C"/>
    <w:pPr>
      <w:spacing w:after="200" w:line="276" w:lineRule="auto"/>
    </w:pPr>
    <w:rPr>
      <w:rFonts w:ascii="Calibri" w:hAnsi="Calibri"/>
      <w:sz w:val="22"/>
      <w:szCs w:val="22"/>
      <w:lang w:eastAsia="en-US" w:bidi="it-IT"/>
    </w:rPr>
  </w:style>
  <w:style w:type="paragraph" w:styleId="Titolosommario">
    <w:name w:val="TOC Heading"/>
    <w:basedOn w:val="Titolo1"/>
    <w:next w:val="Normale"/>
    <w:uiPriority w:val="39"/>
    <w:qFormat/>
    <w:rsid w:val="00DD0CAC"/>
    <w:pPr>
      <w:keepLines/>
      <w:spacing w:before="480" w:line="276" w:lineRule="auto"/>
      <w:jc w:val="left"/>
      <w:outlineLvl w:val="9"/>
    </w:pPr>
    <w:rPr>
      <w:rFonts w:ascii="Cambria" w:hAnsi="Cambria"/>
      <w:color w:val="365F91"/>
      <w:szCs w:val="28"/>
      <w:lang w:eastAsia="en-US"/>
    </w:rPr>
  </w:style>
  <w:style w:type="paragraph" w:styleId="Paragrafoelenco">
    <w:name w:val="List Paragraph"/>
    <w:aliases w:val="Normal bullet 2,List Paragraph,Elenco VOX"/>
    <w:basedOn w:val="Normale"/>
    <w:link w:val="ParagrafoelencoCarattere"/>
    <w:uiPriority w:val="34"/>
    <w:qFormat/>
    <w:rsid w:val="006E0804"/>
    <w:pPr>
      <w:suppressAutoHyphens/>
      <w:spacing w:before="120" w:after="120"/>
      <w:ind w:left="720"/>
    </w:pPr>
    <w:rPr>
      <w:rFonts w:eastAsia="Calibri" w:cs="Calibri"/>
      <w:szCs w:val="22"/>
      <w:lang w:eastAsia="ar-SA"/>
    </w:rPr>
  </w:style>
  <w:style w:type="character" w:styleId="Enfasigrassetto">
    <w:name w:val="Strong"/>
    <w:uiPriority w:val="22"/>
    <w:qFormat/>
    <w:rsid w:val="007311EA"/>
    <w:rPr>
      <w:rFonts w:ascii="Tahoma" w:hAnsi="Tahoma" w:cs="Tahoma"/>
      <w:b/>
      <w:bCs/>
      <w:sz w:val="24"/>
      <w:szCs w:val="24"/>
      <w:lang w:val="en-US" w:eastAsia="ar-SA" w:bidi="ar-SA"/>
    </w:rPr>
  </w:style>
  <w:style w:type="table" w:styleId="Grigliatabella">
    <w:name w:val="Table Grid"/>
    <w:basedOn w:val="Tabellanormale"/>
    <w:uiPriority w:val="59"/>
    <w:rsid w:val="000B26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ocommento1">
    <w:name w:val="Testo commento1"/>
    <w:basedOn w:val="Normale"/>
    <w:rsid w:val="00E5307D"/>
    <w:pPr>
      <w:widowControl w:val="0"/>
      <w:suppressAutoHyphens/>
    </w:pPr>
    <w:rPr>
      <w:rFonts w:eastAsia="DejaVu Sans" w:cs="Mangal"/>
      <w:kern w:val="1"/>
      <w:szCs w:val="18"/>
      <w:lang w:eastAsia="hi-IN" w:bidi="hi-IN"/>
    </w:rPr>
  </w:style>
  <w:style w:type="paragraph" w:customStyle="1" w:styleId="CarattereCarattereCarattereCarattereCarattereCarattere1Carattere0">
    <w:name w:val="Carattere Carattere Carattere Carattere Carattere Carattere1 Carattere"/>
    <w:basedOn w:val="Normale"/>
    <w:rsid w:val="001E5655"/>
    <w:pPr>
      <w:spacing w:before="120" w:after="120" w:line="240" w:lineRule="exact"/>
      <w:jc w:val="left"/>
    </w:pPr>
    <w:rPr>
      <w:rFonts w:ascii="Tahoma" w:hAnsi="Tahoma"/>
      <w:sz w:val="20"/>
      <w:lang w:val="en-US" w:eastAsia="en-US"/>
    </w:rPr>
  </w:style>
  <w:style w:type="paragraph" w:customStyle="1" w:styleId="Car1CarattereCarattereCarattere">
    <w:name w:val="Car1 Carattere Carattere Carattere"/>
    <w:basedOn w:val="Normale"/>
    <w:rsid w:val="007612B7"/>
    <w:pPr>
      <w:spacing w:before="120" w:after="120" w:line="240" w:lineRule="exact"/>
      <w:jc w:val="left"/>
    </w:pPr>
    <w:rPr>
      <w:rFonts w:ascii="Tahoma" w:eastAsia="Batang" w:hAnsi="Tahoma"/>
      <w:b/>
      <w:sz w:val="20"/>
      <w:lang w:eastAsia="en-US"/>
    </w:rPr>
  </w:style>
  <w:style w:type="paragraph" w:customStyle="1" w:styleId="Stile1">
    <w:name w:val="Stile1"/>
    <w:basedOn w:val="Sommario2"/>
    <w:link w:val="Stile1Carattere"/>
    <w:qFormat/>
    <w:rsid w:val="00131229"/>
    <w:rPr>
      <w:rFonts w:eastAsia="Calibri"/>
    </w:rPr>
  </w:style>
  <w:style w:type="character" w:customStyle="1" w:styleId="Sommario2Carattere">
    <w:name w:val="Sommario 2 Carattere"/>
    <w:link w:val="Sommario2"/>
    <w:uiPriority w:val="39"/>
    <w:rsid w:val="00AB5BC6"/>
    <w:rPr>
      <w:rFonts w:ascii="Calibri" w:hAnsi="Calibri"/>
      <w:noProof/>
      <w:sz w:val="24"/>
    </w:rPr>
  </w:style>
  <w:style w:type="character" w:customStyle="1" w:styleId="Stile1Carattere">
    <w:name w:val="Stile1 Carattere"/>
    <w:link w:val="Stile1"/>
    <w:rsid w:val="00131229"/>
    <w:rPr>
      <w:rFonts w:ascii="Calibri" w:eastAsia="Calibri" w:hAnsi="Calibri"/>
      <w:noProof/>
      <w:sz w:val="22"/>
    </w:rPr>
  </w:style>
  <w:style w:type="paragraph" w:customStyle="1" w:styleId="CarattereCarattereCarattereCarattereCarattereCarattere1Carattere1">
    <w:name w:val="Carattere Carattere Carattere Carattere Carattere Carattere1 Carattere"/>
    <w:basedOn w:val="Normale"/>
    <w:rsid w:val="004962C0"/>
    <w:pPr>
      <w:spacing w:before="120" w:after="120" w:line="240" w:lineRule="exact"/>
      <w:jc w:val="left"/>
    </w:pPr>
    <w:rPr>
      <w:rFonts w:ascii="Tahoma" w:hAnsi="Tahoma"/>
      <w:sz w:val="20"/>
      <w:lang w:val="en-US" w:eastAsia="en-US"/>
    </w:rPr>
  </w:style>
  <w:style w:type="paragraph" w:customStyle="1" w:styleId="CarattereCarattereCarattereCarattereCarattereCarattere1Carattere2">
    <w:name w:val="Carattere Carattere Carattere Carattere Carattere Carattere1 Carattere"/>
    <w:basedOn w:val="Normale"/>
    <w:rsid w:val="00B94032"/>
    <w:pPr>
      <w:spacing w:before="120" w:after="120" w:line="240" w:lineRule="exact"/>
      <w:jc w:val="left"/>
    </w:pPr>
    <w:rPr>
      <w:rFonts w:ascii="Tahoma" w:hAnsi="Tahoma"/>
      <w:sz w:val="20"/>
      <w:lang w:val="en-US" w:eastAsia="en-US"/>
    </w:rPr>
  </w:style>
  <w:style w:type="character" w:customStyle="1" w:styleId="highlight">
    <w:name w:val="highlight"/>
    <w:basedOn w:val="Caratterepredefinitoparagrafo"/>
    <w:rsid w:val="00C37AA8"/>
  </w:style>
  <w:style w:type="paragraph" w:customStyle="1" w:styleId="Rientrocorpodeltesto1">
    <w:name w:val="Rientro corpo del testo1"/>
    <w:basedOn w:val="Normale"/>
    <w:rsid w:val="00B87EDC"/>
    <w:pPr>
      <w:spacing w:before="0" w:after="0" w:line="360" w:lineRule="auto"/>
      <w:ind w:right="-2"/>
    </w:pPr>
    <w:rPr>
      <w:rFonts w:ascii="Garamond" w:hAnsi="Garamond" w:cs="Garamond"/>
      <w:sz w:val="20"/>
      <w:szCs w:val="24"/>
    </w:rPr>
  </w:style>
  <w:style w:type="paragraph" w:styleId="Elenco4">
    <w:name w:val="List 4"/>
    <w:basedOn w:val="Normale"/>
    <w:uiPriority w:val="99"/>
    <w:semiHidden/>
    <w:unhideWhenUsed/>
    <w:rsid w:val="00B200DE"/>
    <w:pPr>
      <w:ind w:left="1132" w:hanging="283"/>
      <w:contextualSpacing/>
    </w:p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atterepredefinitoparagrafo"/>
    <w:link w:val="Testonotaapidipagina"/>
    <w:semiHidden/>
    <w:locked/>
    <w:rsid w:val="00B200DE"/>
    <w:rPr>
      <w:rFonts w:ascii="Calibri" w:hAnsi="Calibri"/>
      <w:sz w:val="18"/>
    </w:rPr>
  </w:style>
  <w:style w:type="character" w:customStyle="1" w:styleId="ParagrafoelencoCarattere">
    <w:name w:val="Paragrafo elenco Carattere"/>
    <w:aliases w:val="Normal bullet 2 Carattere,List Paragraph Carattere,Elenco VOX Carattere"/>
    <w:link w:val="Paragrafoelenco"/>
    <w:uiPriority w:val="34"/>
    <w:locked/>
    <w:rsid w:val="006C1BF2"/>
    <w:rPr>
      <w:rFonts w:ascii="Calibri" w:eastAsia="Calibri" w:hAnsi="Calibri" w:cs="Calibri"/>
      <w:sz w:val="24"/>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2465">
      <w:bodyDiv w:val="1"/>
      <w:marLeft w:val="0"/>
      <w:marRight w:val="0"/>
      <w:marTop w:val="0"/>
      <w:marBottom w:val="0"/>
      <w:divBdr>
        <w:top w:val="none" w:sz="0" w:space="0" w:color="auto"/>
        <w:left w:val="none" w:sz="0" w:space="0" w:color="auto"/>
        <w:bottom w:val="none" w:sz="0" w:space="0" w:color="auto"/>
        <w:right w:val="none" w:sz="0" w:space="0" w:color="auto"/>
      </w:divBdr>
    </w:div>
    <w:div w:id="206991071">
      <w:bodyDiv w:val="1"/>
      <w:marLeft w:val="0"/>
      <w:marRight w:val="0"/>
      <w:marTop w:val="0"/>
      <w:marBottom w:val="0"/>
      <w:divBdr>
        <w:top w:val="none" w:sz="0" w:space="0" w:color="auto"/>
        <w:left w:val="none" w:sz="0" w:space="0" w:color="auto"/>
        <w:bottom w:val="none" w:sz="0" w:space="0" w:color="auto"/>
        <w:right w:val="none" w:sz="0" w:space="0" w:color="auto"/>
      </w:divBdr>
    </w:div>
    <w:div w:id="259721801">
      <w:bodyDiv w:val="1"/>
      <w:marLeft w:val="0"/>
      <w:marRight w:val="0"/>
      <w:marTop w:val="0"/>
      <w:marBottom w:val="0"/>
      <w:divBdr>
        <w:top w:val="none" w:sz="0" w:space="0" w:color="auto"/>
        <w:left w:val="none" w:sz="0" w:space="0" w:color="auto"/>
        <w:bottom w:val="none" w:sz="0" w:space="0" w:color="auto"/>
        <w:right w:val="none" w:sz="0" w:space="0" w:color="auto"/>
      </w:divBdr>
    </w:div>
    <w:div w:id="636883170">
      <w:bodyDiv w:val="1"/>
      <w:marLeft w:val="0"/>
      <w:marRight w:val="0"/>
      <w:marTop w:val="0"/>
      <w:marBottom w:val="0"/>
      <w:divBdr>
        <w:top w:val="none" w:sz="0" w:space="0" w:color="auto"/>
        <w:left w:val="none" w:sz="0" w:space="0" w:color="auto"/>
        <w:bottom w:val="none" w:sz="0" w:space="0" w:color="auto"/>
        <w:right w:val="none" w:sz="0" w:space="0" w:color="auto"/>
      </w:divBdr>
    </w:div>
    <w:div w:id="1061832874">
      <w:bodyDiv w:val="1"/>
      <w:marLeft w:val="0"/>
      <w:marRight w:val="0"/>
      <w:marTop w:val="0"/>
      <w:marBottom w:val="0"/>
      <w:divBdr>
        <w:top w:val="none" w:sz="0" w:space="0" w:color="auto"/>
        <w:left w:val="none" w:sz="0" w:space="0" w:color="auto"/>
        <w:bottom w:val="none" w:sz="0" w:space="0" w:color="auto"/>
        <w:right w:val="none" w:sz="0" w:space="0" w:color="auto"/>
      </w:divBdr>
    </w:div>
    <w:div w:id="1335373849">
      <w:bodyDiv w:val="1"/>
      <w:marLeft w:val="0"/>
      <w:marRight w:val="0"/>
      <w:marTop w:val="0"/>
      <w:marBottom w:val="0"/>
      <w:divBdr>
        <w:top w:val="none" w:sz="0" w:space="0" w:color="auto"/>
        <w:left w:val="none" w:sz="0" w:space="0" w:color="auto"/>
        <w:bottom w:val="none" w:sz="0" w:space="0" w:color="auto"/>
        <w:right w:val="none" w:sz="0" w:space="0" w:color="auto"/>
      </w:divBdr>
    </w:div>
    <w:div w:id="1453397903">
      <w:bodyDiv w:val="1"/>
      <w:marLeft w:val="0"/>
      <w:marRight w:val="0"/>
      <w:marTop w:val="0"/>
      <w:marBottom w:val="0"/>
      <w:divBdr>
        <w:top w:val="none" w:sz="0" w:space="0" w:color="auto"/>
        <w:left w:val="none" w:sz="0" w:space="0" w:color="auto"/>
        <w:bottom w:val="none" w:sz="0" w:space="0" w:color="auto"/>
        <w:right w:val="none" w:sz="0" w:space="0" w:color="auto"/>
      </w:divBdr>
    </w:div>
    <w:div w:id="1503542935">
      <w:bodyDiv w:val="1"/>
      <w:marLeft w:val="0"/>
      <w:marRight w:val="0"/>
      <w:marTop w:val="0"/>
      <w:marBottom w:val="0"/>
      <w:divBdr>
        <w:top w:val="none" w:sz="0" w:space="0" w:color="auto"/>
        <w:left w:val="none" w:sz="0" w:space="0" w:color="auto"/>
        <w:bottom w:val="none" w:sz="0" w:space="0" w:color="auto"/>
        <w:right w:val="none" w:sz="0" w:space="0" w:color="auto"/>
      </w:divBdr>
    </w:div>
    <w:div w:id="1859736043">
      <w:bodyDiv w:val="1"/>
      <w:marLeft w:val="0"/>
      <w:marRight w:val="0"/>
      <w:marTop w:val="0"/>
      <w:marBottom w:val="0"/>
      <w:divBdr>
        <w:top w:val="none" w:sz="0" w:space="0" w:color="auto"/>
        <w:left w:val="none" w:sz="0" w:space="0" w:color="auto"/>
        <w:bottom w:val="none" w:sz="0" w:space="0" w:color="auto"/>
        <w:right w:val="none" w:sz="0" w:space="0" w:color="auto"/>
      </w:divBdr>
    </w:div>
    <w:div w:id="1866482278">
      <w:bodyDiv w:val="1"/>
      <w:marLeft w:val="0"/>
      <w:marRight w:val="0"/>
      <w:marTop w:val="0"/>
      <w:marBottom w:val="0"/>
      <w:divBdr>
        <w:top w:val="none" w:sz="0" w:space="0" w:color="auto"/>
        <w:left w:val="none" w:sz="0" w:space="0" w:color="auto"/>
        <w:bottom w:val="none" w:sz="0" w:space="0" w:color="auto"/>
        <w:right w:val="none" w:sz="0" w:space="0" w:color="auto"/>
      </w:divBdr>
    </w:div>
    <w:div w:id="213158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3.emf"/><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1C20B-0F5E-D34E-8FC4-CB924A0AF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1192</Words>
  <Characters>7261</Characters>
  <Application>Microsoft Macintosh Word</Application>
  <DocSecurity>0</DocSecurity>
  <Lines>885</Lines>
  <Paragraphs>273</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8215</CharactersWithSpaces>
  <SharedDoc>false</SharedDoc>
  <HyperlinkBase/>
  <HLinks>
    <vt:vector size="6" baseType="variant">
      <vt:variant>
        <vt:i4>3211297</vt:i4>
      </vt:variant>
      <vt:variant>
        <vt:i4>171</vt:i4>
      </vt:variant>
      <vt:variant>
        <vt:i4>0</vt:i4>
      </vt:variant>
      <vt:variant>
        <vt:i4>5</vt:i4>
      </vt:variant>
      <vt:variant>
        <vt:lpwstr/>
      </vt:variant>
      <vt:variant>
        <vt:lpwstr>_Supply_Chain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xy</cp:lastModifiedBy>
  <cp:revision>18</cp:revision>
  <cp:lastPrinted>2013-11-21T08:37:00Z</cp:lastPrinted>
  <dcterms:created xsi:type="dcterms:W3CDTF">2014-01-03T09:09:00Z</dcterms:created>
  <dcterms:modified xsi:type="dcterms:W3CDTF">2016-10-11T15:42:00Z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gomento">
    <vt:lpwstr>Pacchetti integrati agevolazione</vt:lpwstr>
  </property>
  <property fmtid="{D5CDD505-2E9C-101B-9397-08002B2CF9AE}" pid="3" name="Data registrazione">
    <vt:lpwstr>31/01/2006</vt:lpwstr>
  </property>
</Properties>
</file>